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DB9" w:rsidRDefault="00535DB9">
      <w:pPr>
        <w:pageBreakBefore/>
        <w:spacing w:line="360" w:lineRule="auto"/>
        <w:jc w:val="right"/>
      </w:pPr>
      <w:r>
        <w:rPr>
          <w:b/>
          <w:bCs/>
          <w:color w:val="000000"/>
        </w:rPr>
        <w:t>ZAŁĄCZNIK NR 2 do SIWZ</w:t>
      </w:r>
    </w:p>
    <w:tbl>
      <w:tblPr>
        <w:tblW w:w="0" w:type="auto"/>
        <w:tblInd w:w="-14" w:type="dxa"/>
        <w:tblLayout w:type="fixed"/>
        <w:tblLook w:val="0000"/>
      </w:tblPr>
      <w:tblGrid>
        <w:gridCol w:w="3527"/>
        <w:gridCol w:w="5714"/>
      </w:tblGrid>
      <w:tr w:rsidR="00535DB9"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35DB9" w:rsidRDefault="00535DB9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  <w:p w:rsidR="00CD53FC" w:rsidRDefault="00CD53FC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  <w:p w:rsidR="00535DB9" w:rsidRDefault="00CD53FC">
            <w:pPr>
              <w:spacing w:after="160" w:line="360" w:lineRule="auto"/>
              <w:jc w:val="center"/>
            </w:pPr>
            <w:r>
              <w:rPr>
                <w:i/>
                <w:sz w:val="16"/>
                <w:szCs w:val="16"/>
              </w:rPr>
              <w:t>(Wykonawca</w:t>
            </w:r>
            <w:r w:rsidR="00535DB9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5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535DB9" w:rsidRDefault="00535DB9">
            <w:pPr>
              <w:spacing w:after="160" w:line="360" w:lineRule="auto"/>
              <w:jc w:val="center"/>
            </w:pPr>
            <w:r>
              <w:rPr>
                <w:b/>
              </w:rPr>
              <w:t>Formularz ofertowy strona 1</w:t>
            </w:r>
          </w:p>
        </w:tc>
      </w:tr>
    </w:tbl>
    <w:p w:rsidR="00535DB9" w:rsidRDefault="00535DB9">
      <w:r>
        <w:t xml:space="preserve">                             </w:t>
      </w:r>
      <w:r>
        <w:tab/>
      </w:r>
    </w:p>
    <w:p w:rsidR="00535DB9" w:rsidRDefault="00535DB9">
      <w:pPr>
        <w:jc w:val="center"/>
      </w:pPr>
      <w:r>
        <w:t xml:space="preserve">Przetarg nieograniczony na: </w:t>
      </w:r>
    </w:p>
    <w:p w:rsidR="00535DB9" w:rsidRDefault="00535DB9">
      <w:pPr>
        <w:jc w:val="center"/>
      </w:pPr>
      <w:r>
        <w:t xml:space="preserve">na: </w:t>
      </w:r>
      <w:r>
        <w:rPr>
          <w:b/>
        </w:rPr>
        <w:t>Świadczenie usług przeprowadzenia kursów specjalistycznych dla uczniów</w:t>
      </w:r>
    </w:p>
    <w:p w:rsidR="00535DB9" w:rsidRDefault="00535DB9">
      <w:pPr>
        <w:jc w:val="center"/>
      </w:pPr>
      <w:r>
        <w:t xml:space="preserve">w ramach </w:t>
      </w:r>
    </w:p>
    <w:p w:rsidR="00535DB9" w:rsidRDefault="00535DB9">
      <w:pPr>
        <w:jc w:val="center"/>
      </w:pPr>
      <w:r>
        <w:t xml:space="preserve">projektu pn.: </w:t>
      </w:r>
      <w:r>
        <w:rPr>
          <w:b/>
          <w:bCs/>
          <w:i/>
        </w:rPr>
        <w:t xml:space="preserve">„Akademia zawodowców w Powiecie Polkowickim” </w:t>
      </w:r>
      <w:r>
        <w:rPr>
          <w:bCs/>
        </w:rPr>
        <w:t>w ramach Regionalnego Programu Operacyjnego Województwa Dolnośląskiego 2014-2020 współfinansowanego ze środków Europejskiego Funduszu Społecznego i Budżetu Państwa</w:t>
      </w:r>
    </w:p>
    <w:p w:rsidR="00535DB9" w:rsidRDefault="00535DB9">
      <w:pPr>
        <w:jc w:val="center"/>
      </w:pPr>
      <w:r>
        <w:rPr>
          <w:b/>
          <w:bCs/>
          <w:color w:val="000000"/>
        </w:rPr>
        <w:t xml:space="preserve">nr sprawy: </w:t>
      </w:r>
      <w:r>
        <w:rPr>
          <w:bCs/>
        </w:rPr>
        <w:t>OA.5600.1.11</w:t>
      </w:r>
      <w:r w:rsidR="00CD53FC">
        <w:rPr>
          <w:bCs/>
        </w:rPr>
        <w:t>9</w:t>
      </w:r>
      <w:r>
        <w:rPr>
          <w:bCs/>
        </w:rPr>
        <w:t>.2020.ZSP</w:t>
      </w:r>
    </w:p>
    <w:p w:rsidR="00535DB9" w:rsidRDefault="00535DB9">
      <w:r>
        <w:t>Wykonawca:</w:t>
      </w:r>
    </w:p>
    <w:p w:rsidR="00535DB9" w:rsidRDefault="00535DB9">
      <w:r>
        <w:t>1.Zarejestrowana nazwa Wykonawcy:</w:t>
      </w:r>
    </w:p>
    <w:p w:rsidR="00535DB9" w:rsidRDefault="00535DB9">
      <w:pPr/>
      <w:r>
        <w:t>.....................................................................................................................................................................................</w:t>
      </w:r>
    </w:p>
    <w:p w:rsidR="00535DB9" w:rsidRDefault="00535DB9">
      <w:pPr>
        <w:tabs>
          <w:tab w:val="right" w:pos="8460"/>
        </w:tabs>
      </w:pPr>
    </w:p>
    <w:p w:rsidR="00535DB9" w:rsidRDefault="00535DB9">
      <w:pPr>
        <w:tabs>
          <w:tab w:val="right" w:pos="8460"/>
        </w:tabs>
      </w:pPr>
      <w:r>
        <w:t>2.Zarejestrowany adres Wykonawcy:</w:t>
      </w:r>
    </w:p>
    <w:p w:rsidR="00535DB9" w:rsidRDefault="00535DB9">
      <w:pPr/>
      <w:r>
        <w:rPr>
          <w:lang w:val="de-DE"/>
        </w:rPr>
        <w:t>.....................................................................................................................................................................................</w:t>
      </w:r>
    </w:p>
    <w:p w:rsidR="00535DB9" w:rsidRDefault="00535DB9">
      <w:pPr>
        <w:jc w:val="both"/>
      </w:pPr>
    </w:p>
    <w:p w:rsidR="00535DB9" w:rsidRDefault="00535DB9">
      <w:pPr>
        <w:jc w:val="both"/>
      </w:pPr>
      <w:r>
        <w:t xml:space="preserve">3. Osoba upoważniona do reprezentacji Wykonawcy i podpisująca ofertę </w:t>
      </w:r>
      <w:r>
        <w:rPr>
          <w:sz w:val="16"/>
          <w:szCs w:val="16"/>
          <w:u w:val="single"/>
        </w:rPr>
        <w:t>(zgodnie z informacją określoną w KRS, CEDG, umowie spółki cywilnej lub w pełnomocnictwie)</w:t>
      </w:r>
      <w:r>
        <w:t>: ……………………………………………………………………………</w:t>
      </w:r>
    </w:p>
    <w:p w:rsidR="00535DB9" w:rsidRDefault="00535DB9">
      <w:pPr/>
    </w:p>
    <w:p w:rsidR="00535DB9" w:rsidRDefault="00535DB9">
      <w:pPr/>
      <w:r>
        <w:t>4. Osoba odpowiedzialna za kontakty z Zamawiającym: …………………………………………………………</w:t>
      </w:r>
    </w:p>
    <w:p w:rsidR="00535DB9" w:rsidRDefault="00535DB9">
      <w:pPr>
        <w:jc w:val="both"/>
      </w:pPr>
    </w:p>
    <w:p w:rsidR="00535DB9" w:rsidRDefault="00535DB9">
      <w:pPr>
        <w:jc w:val="both"/>
      </w:pPr>
      <w:r>
        <w:t xml:space="preserve">5. Dane teleadresowe, na które należy przekazywać korespondencję związaną z niniejszym postępowaniem: </w:t>
      </w:r>
    </w:p>
    <w:p w:rsidR="00535DB9" w:rsidRDefault="00535DB9">
      <w:pPr>
        <w:ind w:left="142"/>
      </w:pPr>
      <w:r>
        <w:t>e-mail…………………………………………………………………………….</w:t>
      </w:r>
    </w:p>
    <w:p w:rsidR="00535DB9" w:rsidRDefault="00535DB9">
      <w:pPr>
        <w:ind w:left="142"/>
      </w:pPr>
      <w:r>
        <w:t>telefon ……………………………………………………………………….…..</w:t>
      </w:r>
    </w:p>
    <w:p w:rsidR="00535DB9" w:rsidRDefault="00535DB9">
      <w:pPr>
        <w:ind w:left="142"/>
      </w:pPr>
      <w:r>
        <w:t>adres do korespondencji (jeżeli inny niż adres siedziby): …………………………….………………………….</w:t>
      </w:r>
    </w:p>
    <w:p w:rsidR="00535DB9" w:rsidRDefault="00535DB9">
      <w:pPr>
        <w:widowControl w:val="0"/>
        <w:tabs>
          <w:tab w:val="right" w:pos="9071"/>
        </w:tabs>
        <w:suppressAutoHyphens/>
        <w:textAlignment w:val="baseline"/>
        <w:rPr>
          <w:lang w:val="de-DE"/>
        </w:rPr>
      </w:pPr>
    </w:p>
    <w:p w:rsidR="00535DB9" w:rsidRDefault="00535DB9">
      <w:pPr>
        <w:widowControl w:val="0"/>
        <w:tabs>
          <w:tab w:val="right" w:pos="9071"/>
        </w:tabs>
        <w:suppressAutoHyphens/>
        <w:textAlignment w:val="baseline"/>
      </w:pPr>
      <w:r>
        <w:rPr>
          <w:lang w:val="de-DE"/>
        </w:rPr>
        <w:t>6. Numer NIP: .....................................................................................................</w:t>
      </w:r>
    </w:p>
    <w:p w:rsidR="00535DB9" w:rsidRDefault="00535DB9">
      <w:pPr>
        <w:widowControl w:val="0"/>
        <w:suppressAutoHyphens/>
        <w:jc w:val="both"/>
        <w:textAlignment w:val="baseline"/>
      </w:pPr>
    </w:p>
    <w:p w:rsidR="00535DB9" w:rsidRDefault="00535DB9">
      <w:pPr>
        <w:widowControl w:val="0"/>
        <w:suppressAutoHyphens/>
        <w:jc w:val="both"/>
        <w:textAlignment w:val="baseline"/>
      </w:pPr>
      <w:r>
        <w:t xml:space="preserve">7. Numer konta bankowego: .................................................................................................................... </w:t>
      </w:r>
    </w:p>
    <w:p w:rsidR="00535DB9" w:rsidRDefault="00535DB9">
      <w:pPr>
        <w:widowControl w:val="0"/>
        <w:suppressAutoHyphens/>
        <w:jc w:val="center"/>
        <w:textAlignment w:val="baseline"/>
        <w:rPr>
          <w:i/>
          <w:sz w:val="6"/>
          <w:szCs w:val="6"/>
        </w:rPr>
      </w:pPr>
    </w:p>
    <w:p w:rsidR="00535DB9" w:rsidRDefault="00535DB9">
      <w:pPr>
        <w:rPr>
          <w:bCs/>
          <w:sz w:val="18"/>
          <w:szCs w:val="18"/>
        </w:rPr>
      </w:pPr>
    </w:p>
    <w:p w:rsidR="00535DB9" w:rsidRDefault="00CD53FC" w:rsidP="00CD53FC">
      <w:pPr>
        <w:numPr>
          <w:ilvl w:val="0"/>
          <w:numId w:val="39"/>
        </w:numPr>
        <w:tabs>
          <w:tab w:val="left" w:pos="284"/>
        </w:tabs>
        <w:ind w:left="0" w:firstLine="0"/>
        <w:jc w:val="both"/>
      </w:pPr>
      <w:r>
        <w:rPr>
          <w:szCs w:val="22"/>
        </w:rPr>
        <w:t>O</w:t>
      </w:r>
      <w:r w:rsidR="00535DB9">
        <w:rPr>
          <w:szCs w:val="22"/>
        </w:rPr>
        <w:t>ferujemy wykonanie zamówienia, w zakresie i na zasadach określonym w Specyfikacji Istotnych Warunków Zamówienia, zgodnie z opisem przedmiotu zamówienia.</w:t>
      </w:r>
    </w:p>
    <w:p w:rsidR="00535DB9" w:rsidRDefault="00535DB9" w:rsidP="00CD53FC">
      <w:pPr>
        <w:tabs>
          <w:tab w:val="left" w:pos="284"/>
        </w:tabs>
        <w:jc w:val="both"/>
        <w:rPr>
          <w:szCs w:val="22"/>
        </w:rPr>
      </w:pPr>
    </w:p>
    <w:p w:rsidR="00535DB9" w:rsidRDefault="00535DB9" w:rsidP="00CD53FC">
      <w:pPr>
        <w:numPr>
          <w:ilvl w:val="0"/>
          <w:numId w:val="39"/>
        </w:numPr>
        <w:tabs>
          <w:tab w:val="left" w:pos="284"/>
        </w:tabs>
        <w:ind w:left="0" w:firstLine="0"/>
      </w:pPr>
      <w:r>
        <w:rPr>
          <w:szCs w:val="22"/>
        </w:rPr>
        <w:t>Oferujemy wykonanie zamówienia za cenę brutto:</w:t>
      </w:r>
    </w:p>
    <w:p w:rsidR="00535DB9" w:rsidRDefault="00535DB9">
      <w:pPr>
        <w:tabs>
          <w:tab w:val="left" w:pos="0"/>
        </w:tabs>
        <w:rPr>
          <w:szCs w:val="22"/>
        </w:rPr>
      </w:pPr>
    </w:p>
    <w:p w:rsidR="00535DB9" w:rsidRDefault="00535DB9">
      <w:pPr>
        <w:tabs>
          <w:tab w:val="left" w:pos="0"/>
        </w:tabs>
      </w:pPr>
      <w:r>
        <w:rPr>
          <w:szCs w:val="22"/>
        </w:rPr>
        <w:t xml:space="preserve">część nr 1 w kwocie brutto złotych: …………...................................................................* </w:t>
      </w:r>
    </w:p>
    <w:p w:rsidR="00535DB9" w:rsidRDefault="00535DB9">
      <w:pPr>
        <w:tabs>
          <w:tab w:val="left" w:pos="0"/>
        </w:tabs>
        <w:rPr>
          <w:szCs w:val="22"/>
        </w:rPr>
      </w:pPr>
    </w:p>
    <w:p w:rsidR="00535DB9" w:rsidRDefault="00535DB9">
      <w:pPr>
        <w:tabs>
          <w:tab w:val="left" w:pos="0"/>
        </w:tabs>
      </w:pPr>
      <w:r>
        <w:rPr>
          <w:szCs w:val="22"/>
        </w:rPr>
        <w:t>część nr 2 w kwocie brutto złotych: …………...................................................................*</w:t>
      </w:r>
    </w:p>
    <w:p w:rsidR="00535DB9" w:rsidRDefault="00535DB9">
      <w:pPr>
        <w:tabs>
          <w:tab w:val="left" w:pos="0"/>
        </w:tabs>
        <w:rPr>
          <w:szCs w:val="22"/>
        </w:rPr>
      </w:pPr>
    </w:p>
    <w:p w:rsidR="00535DB9" w:rsidRDefault="00535DB9">
      <w:pPr>
        <w:tabs>
          <w:tab w:val="left" w:pos="0"/>
        </w:tabs>
      </w:pPr>
      <w:r>
        <w:rPr>
          <w:szCs w:val="22"/>
        </w:rPr>
        <w:t>część nr 3 w kwocie brutto złotych:   ……….....................................................................*</w:t>
      </w:r>
    </w:p>
    <w:p w:rsidR="00535DB9" w:rsidRDefault="00535DB9">
      <w:pPr>
        <w:tabs>
          <w:tab w:val="left" w:pos="0"/>
        </w:tabs>
        <w:rPr>
          <w:szCs w:val="22"/>
        </w:rPr>
      </w:pPr>
    </w:p>
    <w:p w:rsidR="00535DB9" w:rsidRDefault="00535DB9">
      <w:pPr>
        <w:tabs>
          <w:tab w:val="left" w:pos="0"/>
        </w:tabs>
      </w:pPr>
      <w:r>
        <w:rPr>
          <w:szCs w:val="22"/>
        </w:rPr>
        <w:t>część nr 4 w kwocie brutto złotych: …………...................................................................*</w:t>
      </w:r>
    </w:p>
    <w:p w:rsidR="00535DB9" w:rsidRDefault="00535DB9">
      <w:pPr>
        <w:tabs>
          <w:tab w:val="left" w:pos="0"/>
        </w:tabs>
        <w:rPr>
          <w:szCs w:val="22"/>
        </w:rPr>
      </w:pPr>
    </w:p>
    <w:p w:rsidR="00535DB9" w:rsidRDefault="00535DB9">
      <w:pPr>
        <w:tabs>
          <w:tab w:val="left" w:pos="0"/>
        </w:tabs>
      </w:pPr>
      <w:r>
        <w:rPr>
          <w:szCs w:val="22"/>
        </w:rPr>
        <w:t>część nr 5 w kwocie brutto złotych: ……….......................................................................*</w:t>
      </w:r>
    </w:p>
    <w:p w:rsidR="00535DB9" w:rsidRDefault="00535DB9">
      <w:pPr>
        <w:tabs>
          <w:tab w:val="left" w:pos="0"/>
        </w:tabs>
        <w:rPr>
          <w:szCs w:val="22"/>
        </w:rPr>
      </w:pPr>
    </w:p>
    <w:p w:rsidR="00535DB9" w:rsidRDefault="00535DB9">
      <w:pPr>
        <w:tabs>
          <w:tab w:val="left" w:pos="0"/>
        </w:tabs>
      </w:pPr>
      <w:r>
        <w:rPr>
          <w:szCs w:val="22"/>
        </w:rPr>
        <w:t>część nr 6 w kwocie brutto złotych: …………...................................................................*</w:t>
      </w:r>
    </w:p>
    <w:p w:rsidR="00535DB9" w:rsidRDefault="00535DB9">
      <w:pPr>
        <w:tabs>
          <w:tab w:val="left" w:pos="0"/>
        </w:tabs>
        <w:rPr>
          <w:szCs w:val="22"/>
        </w:rPr>
      </w:pPr>
    </w:p>
    <w:p w:rsidR="00535DB9" w:rsidRDefault="00535DB9">
      <w:pPr>
        <w:tabs>
          <w:tab w:val="left" w:pos="0"/>
        </w:tabs>
      </w:pPr>
      <w:r>
        <w:rPr>
          <w:szCs w:val="22"/>
        </w:rPr>
        <w:t>część nr 7 w kwocie brutto złotych: …………...................................................................*</w:t>
      </w:r>
    </w:p>
    <w:p w:rsidR="00535DB9" w:rsidRDefault="00535DB9">
      <w:pPr>
        <w:tabs>
          <w:tab w:val="left" w:pos="0"/>
        </w:tabs>
        <w:rPr>
          <w:szCs w:val="22"/>
        </w:rPr>
      </w:pPr>
    </w:p>
    <w:p w:rsidR="00535DB9" w:rsidRDefault="00535DB9">
      <w:pPr>
        <w:tabs>
          <w:tab w:val="left" w:pos="0"/>
        </w:tabs>
      </w:pPr>
      <w:r>
        <w:rPr>
          <w:szCs w:val="22"/>
        </w:rPr>
        <w:t>część nr 8 w kwocie brutto złotych: …………...................................................................*</w:t>
      </w:r>
    </w:p>
    <w:p w:rsidR="00535DB9" w:rsidRDefault="00535DB9">
      <w:pPr>
        <w:tabs>
          <w:tab w:val="left" w:pos="0"/>
        </w:tabs>
      </w:pPr>
      <w:r>
        <w:rPr>
          <w:i/>
        </w:rPr>
        <w:t>*wypełnić odpowiednio do oferowanej części, niepotrzebne skreślić</w:t>
      </w:r>
    </w:p>
    <w:p w:rsidR="00535DB9" w:rsidRDefault="00535DB9">
      <w:pPr>
        <w:tabs>
          <w:tab w:val="left" w:pos="0"/>
        </w:tabs>
        <w:rPr>
          <w:szCs w:val="22"/>
        </w:rPr>
      </w:pPr>
    </w:p>
    <w:p w:rsidR="00535DB9" w:rsidRDefault="00535DB9">
      <w:pPr>
        <w:tabs>
          <w:tab w:val="left" w:pos="0"/>
        </w:tabs>
      </w:pPr>
      <w:r>
        <w:rPr>
          <w:szCs w:val="22"/>
        </w:rPr>
        <w:t>1</w:t>
      </w:r>
      <w:r w:rsidR="00CD53FC">
        <w:rPr>
          <w:szCs w:val="22"/>
        </w:rPr>
        <w:t>0</w:t>
      </w:r>
      <w:r>
        <w:rPr>
          <w:szCs w:val="22"/>
        </w:rPr>
        <w:t xml:space="preserve">. Doświadczenie wykładowcy (osoby wyznaczonej do realizacji zamówienia): </w:t>
      </w:r>
    </w:p>
    <w:p w:rsidR="00535DB9" w:rsidRDefault="00535DB9">
      <w:pPr>
        <w:tabs>
          <w:tab w:val="left" w:pos="0"/>
        </w:tabs>
      </w:pPr>
      <w:r>
        <w:rPr>
          <w:b/>
          <w:szCs w:val="22"/>
        </w:rPr>
        <w:t>część nr 1*: ……………………………..(imię i nazwisko)</w:t>
      </w:r>
    </w:p>
    <w:p w:rsidR="00535DB9" w:rsidRDefault="00535DB9">
      <w:pPr>
        <w:tabs>
          <w:tab w:val="left" w:pos="0"/>
        </w:tabs>
      </w:pPr>
      <w:r>
        <w:rPr>
          <w:szCs w:val="22"/>
        </w:rPr>
        <w:t xml:space="preserve">- przeprowadzenie </w:t>
      </w:r>
      <w:r w:rsidR="00CD53FC">
        <w:rPr>
          <w:szCs w:val="22"/>
        </w:rPr>
        <w:t>1</w:t>
      </w:r>
      <w:r>
        <w:rPr>
          <w:szCs w:val="22"/>
        </w:rPr>
        <w:t xml:space="preserve"> kurs</w:t>
      </w:r>
      <w:r w:rsidR="00CD53FC">
        <w:rPr>
          <w:szCs w:val="22"/>
        </w:rPr>
        <w:t>u</w:t>
      </w:r>
      <w:r>
        <w:rPr>
          <w:szCs w:val="22"/>
        </w:rPr>
        <w:t>/szkole</w:t>
      </w:r>
      <w:r w:rsidR="00CD53FC">
        <w:rPr>
          <w:szCs w:val="22"/>
        </w:rPr>
        <w:t>nia</w:t>
      </w:r>
      <w:r>
        <w:rPr>
          <w:szCs w:val="22"/>
        </w:rPr>
        <w:t>*</w:t>
      </w:r>
    </w:p>
    <w:p w:rsidR="00535DB9" w:rsidRDefault="00535DB9">
      <w:pPr>
        <w:tabs>
          <w:tab w:val="left" w:pos="0"/>
        </w:tabs>
      </w:pPr>
      <w:r>
        <w:rPr>
          <w:szCs w:val="22"/>
        </w:rPr>
        <w:lastRenderedPageBreak/>
        <w:t xml:space="preserve">- przeprowadzenie </w:t>
      </w:r>
      <w:r w:rsidR="004C185C">
        <w:rPr>
          <w:szCs w:val="22"/>
        </w:rPr>
        <w:t>2-3</w:t>
      </w:r>
      <w:r>
        <w:rPr>
          <w:szCs w:val="22"/>
        </w:rPr>
        <w:t xml:space="preserve"> kursów/szkoleń*</w:t>
      </w:r>
    </w:p>
    <w:p w:rsidR="00535DB9" w:rsidRDefault="00535DB9">
      <w:pPr>
        <w:tabs>
          <w:tab w:val="left" w:pos="0"/>
        </w:tabs>
      </w:pPr>
      <w:r>
        <w:rPr>
          <w:szCs w:val="22"/>
        </w:rPr>
        <w:t xml:space="preserve">- przeprowadzenie </w:t>
      </w:r>
      <w:r w:rsidR="004C185C">
        <w:rPr>
          <w:szCs w:val="22"/>
        </w:rPr>
        <w:t>4</w:t>
      </w:r>
      <w:r>
        <w:rPr>
          <w:szCs w:val="22"/>
        </w:rPr>
        <w:t>-6 kursów/szkoleń*</w:t>
      </w:r>
    </w:p>
    <w:p w:rsidR="00535DB9" w:rsidRDefault="00535DB9">
      <w:pPr>
        <w:tabs>
          <w:tab w:val="left" w:pos="0"/>
        </w:tabs>
      </w:pPr>
      <w:r>
        <w:rPr>
          <w:szCs w:val="22"/>
        </w:rPr>
        <w:t>- przeprowadzenie 7-9 kursów/szkoleń*</w:t>
      </w:r>
    </w:p>
    <w:p w:rsidR="00535DB9" w:rsidRDefault="00535DB9">
      <w:pPr>
        <w:tabs>
          <w:tab w:val="left" w:pos="0"/>
        </w:tabs>
      </w:pPr>
      <w:r>
        <w:rPr>
          <w:szCs w:val="22"/>
        </w:rPr>
        <w:t xml:space="preserve">- przeprowadzenie 10 i więcej kursów/szkoleń* </w:t>
      </w:r>
    </w:p>
    <w:p w:rsidR="00535DB9" w:rsidRDefault="00535DB9">
      <w:pPr>
        <w:tabs>
          <w:tab w:val="left" w:pos="0"/>
        </w:tabs>
        <w:rPr>
          <w:b/>
          <w:szCs w:val="22"/>
        </w:rPr>
      </w:pPr>
    </w:p>
    <w:p w:rsidR="00535DB9" w:rsidRDefault="00535DB9">
      <w:pPr>
        <w:tabs>
          <w:tab w:val="left" w:pos="0"/>
        </w:tabs>
      </w:pPr>
      <w:r>
        <w:rPr>
          <w:b/>
          <w:szCs w:val="22"/>
        </w:rPr>
        <w:t>część nr 2*: ………………….. (imię i nazwisko)</w:t>
      </w:r>
    </w:p>
    <w:p w:rsidR="00535DB9" w:rsidRDefault="00535DB9">
      <w:pPr>
        <w:tabs>
          <w:tab w:val="left" w:pos="0"/>
        </w:tabs>
      </w:pPr>
      <w:r>
        <w:rPr>
          <w:szCs w:val="22"/>
        </w:rPr>
        <w:t xml:space="preserve">-  przeprowadzenie </w:t>
      </w:r>
      <w:r w:rsidR="004C185C">
        <w:rPr>
          <w:szCs w:val="22"/>
        </w:rPr>
        <w:t>1</w:t>
      </w:r>
      <w:r>
        <w:rPr>
          <w:szCs w:val="22"/>
        </w:rPr>
        <w:t xml:space="preserve"> kurs</w:t>
      </w:r>
      <w:r w:rsidR="004C185C">
        <w:rPr>
          <w:szCs w:val="22"/>
        </w:rPr>
        <w:t>u</w:t>
      </w:r>
      <w:r>
        <w:rPr>
          <w:szCs w:val="22"/>
        </w:rPr>
        <w:t>/szkole</w:t>
      </w:r>
      <w:r w:rsidR="004C185C">
        <w:rPr>
          <w:szCs w:val="22"/>
        </w:rPr>
        <w:t>nia</w:t>
      </w:r>
      <w:r>
        <w:rPr>
          <w:szCs w:val="22"/>
        </w:rPr>
        <w:t>*</w:t>
      </w:r>
    </w:p>
    <w:p w:rsidR="00535DB9" w:rsidRDefault="00535DB9">
      <w:pPr>
        <w:tabs>
          <w:tab w:val="left" w:pos="0"/>
        </w:tabs>
      </w:pPr>
      <w:r>
        <w:rPr>
          <w:szCs w:val="22"/>
        </w:rPr>
        <w:t xml:space="preserve">- przeprowadzenie </w:t>
      </w:r>
      <w:r w:rsidR="004C185C">
        <w:rPr>
          <w:szCs w:val="22"/>
        </w:rPr>
        <w:t>2-</w:t>
      </w:r>
      <w:r>
        <w:rPr>
          <w:szCs w:val="22"/>
        </w:rPr>
        <w:t>3 kursów/szkoleń*</w:t>
      </w:r>
    </w:p>
    <w:p w:rsidR="00535DB9" w:rsidRDefault="00535DB9">
      <w:pPr>
        <w:tabs>
          <w:tab w:val="left" w:pos="0"/>
        </w:tabs>
      </w:pPr>
      <w:r>
        <w:rPr>
          <w:szCs w:val="22"/>
        </w:rPr>
        <w:t xml:space="preserve">- przeprowadzenie </w:t>
      </w:r>
      <w:r w:rsidR="004C185C">
        <w:rPr>
          <w:szCs w:val="22"/>
        </w:rPr>
        <w:t>4</w:t>
      </w:r>
      <w:r>
        <w:rPr>
          <w:szCs w:val="22"/>
        </w:rPr>
        <w:t>-6 kursów/szkoleń*</w:t>
      </w:r>
    </w:p>
    <w:p w:rsidR="00535DB9" w:rsidRDefault="00535DB9">
      <w:pPr>
        <w:tabs>
          <w:tab w:val="left" w:pos="0"/>
        </w:tabs>
      </w:pPr>
      <w:r>
        <w:rPr>
          <w:szCs w:val="22"/>
        </w:rPr>
        <w:t>- przeprowadzenie 7-9 kursów/szkoleń*</w:t>
      </w:r>
    </w:p>
    <w:p w:rsidR="00535DB9" w:rsidRDefault="00535DB9">
      <w:pPr>
        <w:tabs>
          <w:tab w:val="left" w:pos="0"/>
        </w:tabs>
      </w:pPr>
      <w:r>
        <w:rPr>
          <w:szCs w:val="22"/>
        </w:rPr>
        <w:t xml:space="preserve">- przeprowadzenie 10 i więcej kursów/szkoleń* </w:t>
      </w:r>
    </w:p>
    <w:p w:rsidR="00535DB9" w:rsidRDefault="00535DB9">
      <w:pPr>
        <w:tabs>
          <w:tab w:val="left" w:pos="0"/>
        </w:tabs>
        <w:rPr>
          <w:b/>
          <w:szCs w:val="22"/>
        </w:rPr>
      </w:pPr>
    </w:p>
    <w:p w:rsidR="00535DB9" w:rsidRDefault="00535DB9">
      <w:pPr>
        <w:tabs>
          <w:tab w:val="left" w:pos="0"/>
        </w:tabs>
      </w:pPr>
      <w:r>
        <w:rPr>
          <w:b/>
          <w:szCs w:val="22"/>
        </w:rPr>
        <w:t>część nr 3*: ………………………. (imię i nazwisko)</w:t>
      </w:r>
    </w:p>
    <w:p w:rsidR="00535DB9" w:rsidRDefault="00535DB9">
      <w:pPr>
        <w:tabs>
          <w:tab w:val="left" w:pos="0"/>
        </w:tabs>
      </w:pPr>
      <w:r>
        <w:rPr>
          <w:szCs w:val="22"/>
        </w:rPr>
        <w:t xml:space="preserve">- przeprowadzenie </w:t>
      </w:r>
      <w:r w:rsidR="004C185C">
        <w:rPr>
          <w:szCs w:val="22"/>
        </w:rPr>
        <w:t>1</w:t>
      </w:r>
      <w:r>
        <w:rPr>
          <w:szCs w:val="22"/>
        </w:rPr>
        <w:t xml:space="preserve"> kurs</w:t>
      </w:r>
      <w:r w:rsidR="004C185C">
        <w:rPr>
          <w:szCs w:val="22"/>
        </w:rPr>
        <w:t>u</w:t>
      </w:r>
      <w:r>
        <w:rPr>
          <w:szCs w:val="22"/>
        </w:rPr>
        <w:t>/szkole</w:t>
      </w:r>
      <w:r w:rsidR="004C185C">
        <w:rPr>
          <w:szCs w:val="22"/>
        </w:rPr>
        <w:t>nia</w:t>
      </w:r>
      <w:r>
        <w:rPr>
          <w:szCs w:val="22"/>
        </w:rPr>
        <w:t>*</w:t>
      </w:r>
    </w:p>
    <w:p w:rsidR="00535DB9" w:rsidRDefault="00535DB9">
      <w:pPr>
        <w:tabs>
          <w:tab w:val="left" w:pos="0"/>
        </w:tabs>
      </w:pPr>
      <w:r>
        <w:rPr>
          <w:szCs w:val="22"/>
        </w:rPr>
        <w:t xml:space="preserve">- przeprowadzenie </w:t>
      </w:r>
      <w:r w:rsidR="004C185C">
        <w:rPr>
          <w:szCs w:val="22"/>
        </w:rPr>
        <w:t>2-</w:t>
      </w:r>
      <w:r>
        <w:rPr>
          <w:szCs w:val="22"/>
        </w:rPr>
        <w:t>3 kursów/szkoleń*</w:t>
      </w:r>
    </w:p>
    <w:p w:rsidR="00535DB9" w:rsidRDefault="00535DB9">
      <w:pPr>
        <w:tabs>
          <w:tab w:val="left" w:pos="0"/>
        </w:tabs>
      </w:pPr>
      <w:r>
        <w:rPr>
          <w:szCs w:val="22"/>
        </w:rPr>
        <w:t xml:space="preserve">- przeprowadzenie </w:t>
      </w:r>
      <w:r w:rsidR="004C185C">
        <w:rPr>
          <w:szCs w:val="22"/>
        </w:rPr>
        <w:t>4</w:t>
      </w:r>
      <w:r>
        <w:rPr>
          <w:szCs w:val="22"/>
        </w:rPr>
        <w:t>-6 kursów/szkoleń*</w:t>
      </w:r>
    </w:p>
    <w:p w:rsidR="00535DB9" w:rsidRDefault="00535DB9">
      <w:pPr>
        <w:tabs>
          <w:tab w:val="left" w:pos="0"/>
        </w:tabs>
      </w:pPr>
      <w:r>
        <w:rPr>
          <w:szCs w:val="22"/>
        </w:rPr>
        <w:t>- przeprowadzenie 7-9 kursów/szkoleń*</w:t>
      </w:r>
    </w:p>
    <w:p w:rsidR="00535DB9" w:rsidRDefault="00535DB9">
      <w:pPr>
        <w:tabs>
          <w:tab w:val="left" w:pos="0"/>
        </w:tabs>
      </w:pPr>
      <w:r>
        <w:rPr>
          <w:szCs w:val="22"/>
        </w:rPr>
        <w:t>- przeprowadzenie 10 i więcej kursów/szkoleń*</w:t>
      </w:r>
    </w:p>
    <w:p w:rsidR="00535DB9" w:rsidRDefault="00535DB9">
      <w:pPr>
        <w:tabs>
          <w:tab w:val="left" w:pos="0"/>
        </w:tabs>
        <w:rPr>
          <w:szCs w:val="22"/>
        </w:rPr>
      </w:pPr>
    </w:p>
    <w:p w:rsidR="00535DB9" w:rsidRDefault="00535DB9">
      <w:pPr>
        <w:tabs>
          <w:tab w:val="left" w:pos="0"/>
        </w:tabs>
      </w:pPr>
      <w:r>
        <w:rPr>
          <w:b/>
          <w:szCs w:val="22"/>
        </w:rPr>
        <w:t>część nr 4*: ……………………………… (imię i nazwisko)</w:t>
      </w:r>
    </w:p>
    <w:p w:rsidR="00535DB9" w:rsidRDefault="00535DB9">
      <w:pPr>
        <w:tabs>
          <w:tab w:val="left" w:pos="0"/>
        </w:tabs>
      </w:pPr>
      <w:r>
        <w:rPr>
          <w:szCs w:val="22"/>
        </w:rPr>
        <w:t xml:space="preserve">- przeprowadzenie </w:t>
      </w:r>
      <w:r w:rsidR="004C185C">
        <w:rPr>
          <w:szCs w:val="22"/>
        </w:rPr>
        <w:t>1</w:t>
      </w:r>
      <w:r>
        <w:rPr>
          <w:szCs w:val="22"/>
        </w:rPr>
        <w:t xml:space="preserve"> kurs</w:t>
      </w:r>
      <w:r w:rsidR="004C185C">
        <w:rPr>
          <w:szCs w:val="22"/>
        </w:rPr>
        <w:t>u</w:t>
      </w:r>
      <w:r>
        <w:rPr>
          <w:szCs w:val="22"/>
        </w:rPr>
        <w:t>/szkole</w:t>
      </w:r>
      <w:r w:rsidR="004C185C">
        <w:rPr>
          <w:szCs w:val="22"/>
        </w:rPr>
        <w:t>nia</w:t>
      </w:r>
      <w:r>
        <w:rPr>
          <w:szCs w:val="22"/>
        </w:rPr>
        <w:t>*</w:t>
      </w:r>
    </w:p>
    <w:p w:rsidR="00535DB9" w:rsidRDefault="00535DB9">
      <w:pPr>
        <w:tabs>
          <w:tab w:val="left" w:pos="0"/>
        </w:tabs>
      </w:pPr>
      <w:r>
        <w:rPr>
          <w:szCs w:val="22"/>
        </w:rPr>
        <w:t xml:space="preserve">- przeprowadzenie </w:t>
      </w:r>
      <w:r w:rsidR="004C185C">
        <w:rPr>
          <w:szCs w:val="22"/>
        </w:rPr>
        <w:t>2-</w:t>
      </w:r>
      <w:r>
        <w:rPr>
          <w:szCs w:val="22"/>
        </w:rPr>
        <w:t>3 kursów/szkoleń*</w:t>
      </w:r>
    </w:p>
    <w:p w:rsidR="00535DB9" w:rsidRDefault="00535DB9">
      <w:pPr>
        <w:tabs>
          <w:tab w:val="left" w:pos="0"/>
        </w:tabs>
      </w:pPr>
      <w:r>
        <w:rPr>
          <w:szCs w:val="22"/>
        </w:rPr>
        <w:t xml:space="preserve">- przeprowadzenie </w:t>
      </w:r>
      <w:r w:rsidR="004C185C">
        <w:rPr>
          <w:szCs w:val="22"/>
        </w:rPr>
        <w:t>4</w:t>
      </w:r>
      <w:r>
        <w:rPr>
          <w:szCs w:val="22"/>
        </w:rPr>
        <w:t>-6 kursów/szkoleń*</w:t>
      </w:r>
    </w:p>
    <w:p w:rsidR="00535DB9" w:rsidRDefault="00535DB9">
      <w:pPr>
        <w:tabs>
          <w:tab w:val="left" w:pos="0"/>
        </w:tabs>
      </w:pPr>
      <w:r>
        <w:rPr>
          <w:szCs w:val="22"/>
        </w:rPr>
        <w:t>- przeprowadzenie 7-9 kursów/szkoleń*</w:t>
      </w:r>
    </w:p>
    <w:p w:rsidR="00535DB9" w:rsidRDefault="00535DB9">
      <w:pPr>
        <w:tabs>
          <w:tab w:val="left" w:pos="0"/>
        </w:tabs>
      </w:pPr>
      <w:r>
        <w:rPr>
          <w:szCs w:val="22"/>
        </w:rPr>
        <w:t xml:space="preserve">- przeprowadzenie 10 i więcej kursów/szkoleń* </w:t>
      </w:r>
    </w:p>
    <w:p w:rsidR="00535DB9" w:rsidRDefault="00535DB9">
      <w:pPr>
        <w:tabs>
          <w:tab w:val="left" w:pos="0"/>
        </w:tabs>
        <w:rPr>
          <w:b/>
          <w:szCs w:val="22"/>
        </w:rPr>
      </w:pPr>
    </w:p>
    <w:p w:rsidR="00535DB9" w:rsidRDefault="00535DB9">
      <w:pPr>
        <w:tabs>
          <w:tab w:val="left" w:pos="0"/>
        </w:tabs>
      </w:pPr>
      <w:r>
        <w:rPr>
          <w:b/>
          <w:szCs w:val="22"/>
        </w:rPr>
        <w:t>część nr 5*: ………………………. (imię i nazwisko)</w:t>
      </w:r>
    </w:p>
    <w:p w:rsidR="00535DB9" w:rsidRDefault="00535DB9">
      <w:pPr>
        <w:tabs>
          <w:tab w:val="left" w:pos="0"/>
        </w:tabs>
      </w:pPr>
      <w:r>
        <w:rPr>
          <w:szCs w:val="22"/>
        </w:rPr>
        <w:t>- przeprowadzenie 1 kursu/szkolenia*</w:t>
      </w:r>
    </w:p>
    <w:p w:rsidR="00535DB9" w:rsidRDefault="00535DB9">
      <w:pPr>
        <w:tabs>
          <w:tab w:val="left" w:pos="0"/>
        </w:tabs>
      </w:pPr>
      <w:r>
        <w:rPr>
          <w:szCs w:val="22"/>
        </w:rPr>
        <w:t>- przeprowadzenie 2-3 kursów/szkoleń*</w:t>
      </w:r>
    </w:p>
    <w:p w:rsidR="00535DB9" w:rsidRDefault="00535DB9">
      <w:pPr>
        <w:tabs>
          <w:tab w:val="left" w:pos="0"/>
        </w:tabs>
      </w:pPr>
      <w:r>
        <w:rPr>
          <w:szCs w:val="22"/>
        </w:rPr>
        <w:t>- przeprowadzenie 4-6 kursów/szkoleń*</w:t>
      </w:r>
    </w:p>
    <w:p w:rsidR="00535DB9" w:rsidRDefault="00535DB9">
      <w:pPr>
        <w:tabs>
          <w:tab w:val="left" w:pos="0"/>
        </w:tabs>
      </w:pPr>
      <w:r>
        <w:rPr>
          <w:szCs w:val="22"/>
        </w:rPr>
        <w:t>- przeprowadzenie 7-9 kursów/szkoleń *</w:t>
      </w:r>
    </w:p>
    <w:p w:rsidR="00535DB9" w:rsidRDefault="00535DB9">
      <w:pPr>
        <w:tabs>
          <w:tab w:val="left" w:pos="0"/>
        </w:tabs>
      </w:pPr>
      <w:r>
        <w:rPr>
          <w:szCs w:val="22"/>
        </w:rPr>
        <w:t xml:space="preserve">- przeprowadzenie 10 i więcej kursów/szkoleń * </w:t>
      </w:r>
    </w:p>
    <w:p w:rsidR="00535DB9" w:rsidRDefault="00535DB9">
      <w:pPr>
        <w:tabs>
          <w:tab w:val="left" w:pos="0"/>
        </w:tabs>
        <w:rPr>
          <w:b/>
          <w:szCs w:val="22"/>
        </w:rPr>
      </w:pPr>
    </w:p>
    <w:p w:rsidR="00535DB9" w:rsidRDefault="00535DB9">
      <w:pPr>
        <w:tabs>
          <w:tab w:val="left" w:pos="0"/>
        </w:tabs>
      </w:pPr>
      <w:r>
        <w:rPr>
          <w:b/>
          <w:szCs w:val="22"/>
        </w:rPr>
        <w:t>część nr 6*: …………………………..(imię i nazwisko)</w:t>
      </w:r>
    </w:p>
    <w:p w:rsidR="00535DB9" w:rsidRDefault="00535DB9">
      <w:pPr>
        <w:tabs>
          <w:tab w:val="left" w:pos="0"/>
        </w:tabs>
      </w:pPr>
      <w:r>
        <w:rPr>
          <w:szCs w:val="22"/>
        </w:rPr>
        <w:t>- przeprowadzenie 1 kursu/szkolenia*</w:t>
      </w:r>
    </w:p>
    <w:p w:rsidR="00535DB9" w:rsidRDefault="00535DB9">
      <w:pPr>
        <w:tabs>
          <w:tab w:val="left" w:pos="0"/>
        </w:tabs>
      </w:pPr>
      <w:r>
        <w:rPr>
          <w:szCs w:val="22"/>
        </w:rPr>
        <w:t>- przeprowadzenie 2-3 kursów/szkoleń*</w:t>
      </w:r>
    </w:p>
    <w:p w:rsidR="00535DB9" w:rsidRDefault="00535DB9">
      <w:pPr>
        <w:tabs>
          <w:tab w:val="left" w:pos="0"/>
        </w:tabs>
      </w:pPr>
      <w:r>
        <w:rPr>
          <w:szCs w:val="22"/>
        </w:rPr>
        <w:t>- przeprowadzenie 4-6 kursów/szkoleń*</w:t>
      </w:r>
    </w:p>
    <w:p w:rsidR="00535DB9" w:rsidRDefault="00535DB9">
      <w:pPr>
        <w:tabs>
          <w:tab w:val="left" w:pos="0"/>
        </w:tabs>
      </w:pPr>
      <w:r>
        <w:rPr>
          <w:szCs w:val="22"/>
        </w:rPr>
        <w:t>- przeprowadzenie 7-9 kursów/szkoleń *</w:t>
      </w:r>
    </w:p>
    <w:p w:rsidR="00535DB9" w:rsidRDefault="00535DB9">
      <w:pPr>
        <w:tabs>
          <w:tab w:val="left" w:pos="0"/>
        </w:tabs>
      </w:pPr>
      <w:r>
        <w:rPr>
          <w:szCs w:val="22"/>
        </w:rPr>
        <w:t xml:space="preserve">- przeprowadzenie 10 i więcej kursów/szkoleń * </w:t>
      </w:r>
    </w:p>
    <w:p w:rsidR="00535DB9" w:rsidRDefault="00535DB9">
      <w:pPr>
        <w:tabs>
          <w:tab w:val="left" w:pos="0"/>
        </w:tabs>
        <w:rPr>
          <w:b/>
          <w:szCs w:val="22"/>
        </w:rPr>
      </w:pPr>
    </w:p>
    <w:p w:rsidR="00535DB9" w:rsidRDefault="00535DB9">
      <w:pPr>
        <w:tabs>
          <w:tab w:val="left" w:pos="0"/>
        </w:tabs>
      </w:pPr>
      <w:r>
        <w:rPr>
          <w:b/>
          <w:szCs w:val="22"/>
        </w:rPr>
        <w:t>część nr 7*: ……………………………… (imię i nazwisko)</w:t>
      </w:r>
    </w:p>
    <w:p w:rsidR="00535DB9" w:rsidRDefault="00535DB9">
      <w:pPr>
        <w:tabs>
          <w:tab w:val="left" w:pos="0"/>
        </w:tabs>
      </w:pPr>
      <w:r>
        <w:rPr>
          <w:szCs w:val="22"/>
        </w:rPr>
        <w:t>- przeprowadzenie 1 kursu/szkolenia*</w:t>
      </w:r>
    </w:p>
    <w:p w:rsidR="00535DB9" w:rsidRDefault="00535DB9">
      <w:pPr>
        <w:tabs>
          <w:tab w:val="left" w:pos="0"/>
        </w:tabs>
      </w:pPr>
      <w:r>
        <w:rPr>
          <w:szCs w:val="22"/>
        </w:rPr>
        <w:t>- przeprowadzenie 2-3 kursów/szkoleń*</w:t>
      </w:r>
    </w:p>
    <w:p w:rsidR="00535DB9" w:rsidRDefault="00535DB9">
      <w:pPr>
        <w:tabs>
          <w:tab w:val="left" w:pos="0"/>
        </w:tabs>
      </w:pPr>
      <w:r>
        <w:rPr>
          <w:szCs w:val="22"/>
        </w:rPr>
        <w:t>- przeprowadzenie 4-6 kursów/szkoleń*</w:t>
      </w:r>
    </w:p>
    <w:p w:rsidR="00535DB9" w:rsidRDefault="00535DB9">
      <w:pPr>
        <w:tabs>
          <w:tab w:val="left" w:pos="0"/>
        </w:tabs>
      </w:pPr>
      <w:r>
        <w:rPr>
          <w:szCs w:val="22"/>
        </w:rPr>
        <w:t>- przeprowadzenie 7-9 kursów/szkoleń*</w:t>
      </w:r>
    </w:p>
    <w:p w:rsidR="00535DB9" w:rsidRDefault="00535DB9">
      <w:pPr>
        <w:tabs>
          <w:tab w:val="left" w:pos="0"/>
        </w:tabs>
      </w:pPr>
      <w:r>
        <w:rPr>
          <w:szCs w:val="22"/>
        </w:rPr>
        <w:t xml:space="preserve">- przeprowadzenie 10 i więcej kursów/szkoleń* </w:t>
      </w:r>
    </w:p>
    <w:p w:rsidR="00535DB9" w:rsidRDefault="00535DB9">
      <w:pPr>
        <w:tabs>
          <w:tab w:val="left" w:pos="0"/>
        </w:tabs>
        <w:rPr>
          <w:b/>
          <w:szCs w:val="22"/>
        </w:rPr>
      </w:pPr>
    </w:p>
    <w:p w:rsidR="00535DB9" w:rsidRDefault="00535DB9">
      <w:pPr>
        <w:tabs>
          <w:tab w:val="left" w:pos="0"/>
        </w:tabs>
      </w:pPr>
      <w:r>
        <w:rPr>
          <w:b/>
          <w:szCs w:val="22"/>
        </w:rPr>
        <w:t>część nr 8*: ………………………………………..(imię i nazwisko)</w:t>
      </w:r>
    </w:p>
    <w:p w:rsidR="00535DB9" w:rsidRDefault="00535DB9">
      <w:pPr>
        <w:tabs>
          <w:tab w:val="left" w:pos="0"/>
        </w:tabs>
      </w:pPr>
      <w:r>
        <w:rPr>
          <w:szCs w:val="22"/>
        </w:rPr>
        <w:t>- przeprowadzenie 1 kursu/szkolenia*</w:t>
      </w:r>
    </w:p>
    <w:p w:rsidR="00535DB9" w:rsidRDefault="00535DB9">
      <w:pPr>
        <w:tabs>
          <w:tab w:val="left" w:pos="0"/>
        </w:tabs>
      </w:pPr>
      <w:r>
        <w:rPr>
          <w:szCs w:val="22"/>
        </w:rPr>
        <w:t>- przeprowadzenie 2-3 kursów/szkoleń*</w:t>
      </w:r>
    </w:p>
    <w:p w:rsidR="00535DB9" w:rsidRDefault="00535DB9">
      <w:pPr>
        <w:tabs>
          <w:tab w:val="left" w:pos="0"/>
        </w:tabs>
      </w:pPr>
      <w:r>
        <w:rPr>
          <w:szCs w:val="22"/>
        </w:rPr>
        <w:t>- przeprowadzenie 4-6 kursów/szkoleń*</w:t>
      </w:r>
    </w:p>
    <w:p w:rsidR="00535DB9" w:rsidRDefault="00535DB9">
      <w:pPr>
        <w:tabs>
          <w:tab w:val="left" w:pos="0"/>
        </w:tabs>
      </w:pPr>
      <w:r>
        <w:rPr>
          <w:szCs w:val="22"/>
        </w:rPr>
        <w:t>- przeprowadzenie 7-9 kursów/szkoleń*</w:t>
      </w:r>
    </w:p>
    <w:p w:rsidR="00535DB9" w:rsidRDefault="00535DB9">
      <w:pPr>
        <w:tabs>
          <w:tab w:val="left" w:pos="0"/>
        </w:tabs>
      </w:pPr>
      <w:r>
        <w:rPr>
          <w:szCs w:val="22"/>
        </w:rPr>
        <w:t xml:space="preserve">- przeprowadzenie 10 i więcej kursów/szkoleń* </w:t>
      </w:r>
    </w:p>
    <w:p w:rsidR="00535DB9" w:rsidRDefault="00535DB9">
      <w:pPr>
        <w:tabs>
          <w:tab w:val="left" w:pos="0"/>
        </w:tabs>
        <w:rPr>
          <w:szCs w:val="22"/>
        </w:rPr>
      </w:pPr>
    </w:p>
    <w:p w:rsidR="00535DB9" w:rsidRDefault="00535DB9">
      <w:pPr>
        <w:tabs>
          <w:tab w:val="left" w:pos="0"/>
        </w:tabs>
      </w:pPr>
      <w:r>
        <w:rPr>
          <w:i/>
        </w:rPr>
        <w:t xml:space="preserve">*W niniejszym formularzu ofertowym należy wybrać jedną z powyższych opcji (a niepotrzebne skreślić). </w:t>
      </w:r>
    </w:p>
    <w:p w:rsidR="00535DB9" w:rsidRDefault="00535DB9">
      <w:pPr>
        <w:tabs>
          <w:tab w:val="left" w:pos="0"/>
        </w:tabs>
      </w:pPr>
      <w:r>
        <w:rPr>
          <w:i/>
        </w:rPr>
        <w:t xml:space="preserve">W przypadku gdy wykonawca nie wybierze jednej z proponowanych opcji, niepotrzebnych opcji nie skreśli  lub skreśli wszystkie opcje Zamawiający uzna to za brak  doświadczenia pond wymagane min., a tym samym przyzna 0 pkt za wskazane kryterium.  </w:t>
      </w:r>
    </w:p>
    <w:p w:rsidR="00535DB9" w:rsidRDefault="00535DB9">
      <w:pPr>
        <w:tabs>
          <w:tab w:val="left" w:pos="0"/>
        </w:tabs>
        <w:rPr>
          <w:szCs w:val="22"/>
        </w:rPr>
      </w:pPr>
    </w:p>
    <w:p w:rsidR="004C185C" w:rsidRPr="004C185C" w:rsidRDefault="004C185C" w:rsidP="004C185C"/>
    <w:p w:rsidR="00535DB9" w:rsidRDefault="00535DB9">
      <w:pPr>
        <w:widowControl w:val="0"/>
        <w:numPr>
          <w:ilvl w:val="0"/>
          <w:numId w:val="33"/>
        </w:numPr>
        <w:tabs>
          <w:tab w:val="left" w:pos="284"/>
        </w:tabs>
        <w:spacing w:before="60" w:after="60"/>
        <w:ind w:left="0" w:firstLine="0"/>
        <w:jc w:val="both"/>
        <w:textAlignment w:val="baseline"/>
      </w:pPr>
      <w:r>
        <w:lastRenderedPageBreak/>
        <w:t>Oświadczamy, że zrealizujemy przedmiot zamówienia zgodnie ze wszystkimi wymogami Zamawiającego określonymi w Specyfikacji Istotnych Warunków Zamówienia.</w:t>
      </w:r>
    </w:p>
    <w:p w:rsidR="00535DB9" w:rsidRDefault="00535DB9">
      <w:pPr>
        <w:widowControl w:val="0"/>
        <w:numPr>
          <w:ilvl w:val="0"/>
          <w:numId w:val="33"/>
        </w:numPr>
        <w:tabs>
          <w:tab w:val="left" w:pos="284"/>
        </w:tabs>
        <w:spacing w:before="60" w:after="60"/>
        <w:ind w:left="0" w:firstLine="0"/>
        <w:jc w:val="both"/>
        <w:textAlignment w:val="baseline"/>
      </w:pPr>
      <w:r>
        <w:t>Zapoznaliśmy się ze Specyfikacją Istotnych Warunków Zamówienia oraz wzorem umowy i nie wnosimy do nich zastrzeżeń oraz przyjmujemy warunki w nich zawarte;</w:t>
      </w:r>
    </w:p>
    <w:p w:rsidR="00535DB9" w:rsidRDefault="00535DB9">
      <w:pPr>
        <w:tabs>
          <w:tab w:val="left" w:pos="0"/>
        </w:tabs>
      </w:pPr>
      <w:r>
        <w:rPr>
          <w:szCs w:val="22"/>
        </w:rPr>
        <w:t>1</w:t>
      </w:r>
      <w:r w:rsidR="004C185C">
        <w:rPr>
          <w:szCs w:val="22"/>
        </w:rPr>
        <w:t xml:space="preserve">3. </w:t>
      </w:r>
      <w:r>
        <w:rPr>
          <w:szCs w:val="22"/>
        </w:rPr>
        <w:t>Deklarujemy, że wszystkie oświadczenia i informacje zamieszczone w niniejszym „Formularzu ofertowym” są kompletne, prawdziwe i dokładne w każdym szczególe.</w:t>
      </w:r>
    </w:p>
    <w:p w:rsidR="00535DB9" w:rsidRDefault="00535DB9">
      <w:pPr>
        <w:tabs>
          <w:tab w:val="left" w:pos="0"/>
        </w:tabs>
      </w:pPr>
      <w:r>
        <w:rPr>
          <w:szCs w:val="22"/>
        </w:rPr>
        <w:t>1</w:t>
      </w:r>
      <w:r w:rsidR="004C185C">
        <w:rPr>
          <w:szCs w:val="22"/>
        </w:rPr>
        <w:t>4</w:t>
      </w:r>
      <w:r>
        <w:rPr>
          <w:szCs w:val="22"/>
        </w:rPr>
        <w:t>.</w:t>
      </w:r>
      <w:r w:rsidR="004C185C">
        <w:rPr>
          <w:szCs w:val="22"/>
        </w:rPr>
        <w:t xml:space="preserve"> </w:t>
      </w:r>
      <w:r>
        <w:rPr>
          <w:szCs w:val="22"/>
        </w:rPr>
        <w:t>Zamówienie zrealizujemy sami / niżej wymienione części zamówienia zostaną powierzone do realizacji podwykonawcom (należy podać zakres, jeżeli jest to wiadome, należy podać również dane proponowanych podwykonawców).......................................................................................................................................................</w:t>
      </w:r>
    </w:p>
    <w:p w:rsidR="00535DB9" w:rsidRDefault="00535DB9">
      <w:pPr>
        <w:tabs>
          <w:tab w:val="left" w:pos="0"/>
        </w:tabs>
        <w:rPr>
          <w:szCs w:val="22"/>
        </w:rPr>
      </w:pPr>
    </w:p>
    <w:p w:rsidR="00535DB9" w:rsidRDefault="00535DB9">
      <w:pPr>
        <w:spacing w:line="360" w:lineRule="auto"/>
      </w:pPr>
      <w:r>
        <w:rPr>
          <w:iCs/>
        </w:rPr>
        <w:t>1</w:t>
      </w:r>
      <w:r w:rsidR="004C185C">
        <w:rPr>
          <w:iCs/>
        </w:rPr>
        <w:t>5</w:t>
      </w:r>
      <w:r>
        <w:rPr>
          <w:iCs/>
        </w:rPr>
        <w:t>. Oświadczamy, że jestem małym/średnim</w:t>
      </w:r>
      <w:r>
        <w:rPr>
          <w:iCs/>
          <w:vertAlign w:val="superscript"/>
        </w:rPr>
        <w:t>1</w:t>
      </w:r>
      <w:r>
        <w:rPr>
          <w:iCs/>
        </w:rPr>
        <w:t xml:space="preserve"> przedsiębiorcą: tak </w:t>
      </w:r>
      <w:r>
        <w:rPr>
          <w:rFonts w:ascii="Symbol" w:eastAsia="Symbol" w:hAnsi="Symbol" w:cs="Symbol"/>
          <w:iCs/>
        </w:rPr>
        <w:t></w:t>
      </w:r>
      <w:r>
        <w:rPr>
          <w:iCs/>
        </w:rPr>
        <w:t xml:space="preserve">  nie </w:t>
      </w:r>
      <w:r>
        <w:rPr>
          <w:rFonts w:ascii="Symbol" w:eastAsia="Symbol" w:hAnsi="Symbol" w:cs="Symbol"/>
          <w:iCs/>
        </w:rPr>
        <w:t></w:t>
      </w:r>
      <w:r>
        <w:rPr>
          <w:iCs/>
          <w:vertAlign w:val="superscript"/>
        </w:rPr>
        <w:t>2</w:t>
      </w:r>
      <w:r>
        <w:rPr>
          <w:iCs/>
        </w:rPr>
        <w:t xml:space="preserve"> </w:t>
      </w:r>
    </w:p>
    <w:p w:rsidR="00535DB9" w:rsidRDefault="00535DB9">
      <w:pPr>
        <w:jc w:val="both"/>
      </w:pPr>
      <w:r>
        <w:rPr>
          <w:rFonts w:ascii="Verdana" w:hAnsi="Verdana"/>
          <w:iCs/>
          <w:sz w:val="12"/>
          <w:szCs w:val="12"/>
          <w:vertAlign w:val="superscript"/>
        </w:rPr>
        <w:t>1</w:t>
      </w:r>
      <w:r>
        <w:rPr>
          <w:rFonts w:ascii="Verdana" w:hAnsi="Verdana"/>
          <w:iCs/>
          <w:sz w:val="12"/>
          <w:szCs w:val="12"/>
        </w:rPr>
        <w:t xml:space="preserve"> Definicja małych i średnich przedsiębiorstw obejmuje poniższe kategorie przedsiębiorstw: </w:t>
      </w:r>
    </w:p>
    <w:p w:rsidR="00535DB9" w:rsidRDefault="00535DB9">
      <w:pPr>
        <w:jc w:val="both"/>
      </w:pPr>
      <w:r>
        <w:rPr>
          <w:rFonts w:ascii="Verdana" w:hAnsi="Verdana"/>
          <w:iCs/>
          <w:sz w:val="12"/>
          <w:szCs w:val="12"/>
        </w:rPr>
        <w:t xml:space="preserve">Średnie przedsiębiorstwo:  zatrudnia mniej niż 250 pracowników oraz jego roczny obrót nie przekracza 50 milionów euro lub roczna suma bilansowa nie przekracza 43 milionów euro; </w:t>
      </w:r>
    </w:p>
    <w:p w:rsidR="00535DB9" w:rsidRDefault="00535DB9">
      <w:pPr>
        <w:jc w:val="both"/>
      </w:pPr>
      <w:r>
        <w:rPr>
          <w:rFonts w:ascii="Verdana" w:hAnsi="Verdana"/>
          <w:iCs/>
          <w:sz w:val="12"/>
          <w:szCs w:val="12"/>
        </w:rPr>
        <w:t xml:space="preserve">Małe przedsiębiorstwo:  zatrudnia mniej niż 50 pracowników oraz  jego roczny obrót nie przekracza 10 milionów euro lub roczna suma bilansowa nie przekracza 10 milionów euro; </w:t>
      </w:r>
    </w:p>
    <w:p w:rsidR="00535DB9" w:rsidRDefault="00535DB9">
      <w:pPr>
        <w:jc w:val="both"/>
      </w:pPr>
      <w:r>
        <w:rPr>
          <w:rFonts w:ascii="Verdana" w:hAnsi="Verdana"/>
          <w:iCs/>
          <w:sz w:val="12"/>
          <w:szCs w:val="12"/>
        </w:rPr>
        <w:t>Mikroprzedsiębiorstwo:  zatrudnia mniej niż 10 pracowników oraz jego roczny obrót nie przekracza 2 milionów euro lub roczna suma bilansowa nie przekracza 2 milionów euro</w:t>
      </w:r>
    </w:p>
    <w:p w:rsidR="00535DB9" w:rsidRDefault="00535DB9">
      <w:pPr>
        <w:numPr>
          <w:ilvl w:val="0"/>
          <w:numId w:val="38"/>
        </w:numPr>
        <w:tabs>
          <w:tab w:val="left" w:pos="284"/>
        </w:tabs>
        <w:ind w:left="0" w:firstLine="0"/>
      </w:pPr>
      <w:r>
        <w:rPr>
          <w:rFonts w:ascii="Verdana" w:hAnsi="Verdana"/>
          <w:iCs/>
          <w:sz w:val="12"/>
          <w:szCs w:val="12"/>
        </w:rPr>
        <w:t>właściwe zaznaczyć x</w:t>
      </w:r>
    </w:p>
    <w:p w:rsidR="00535DB9" w:rsidRDefault="00535DB9">
      <w:pPr>
        <w:jc w:val="both"/>
        <w:rPr>
          <w:rFonts w:ascii="Verdana" w:hAnsi="Verdana"/>
          <w:iCs/>
        </w:rPr>
      </w:pPr>
    </w:p>
    <w:p w:rsidR="00535DB9" w:rsidRDefault="00535DB9">
      <w:pPr>
        <w:jc w:val="both"/>
      </w:pPr>
      <w:r>
        <w:rPr>
          <w:iCs/>
        </w:rPr>
        <w:t>1</w:t>
      </w:r>
      <w:r w:rsidR="004C185C">
        <w:rPr>
          <w:iCs/>
        </w:rPr>
        <w:t>6</w:t>
      </w:r>
      <w:r>
        <w:rPr>
          <w:iCs/>
        </w:rPr>
        <w:t xml:space="preserve">. Oświadczamy, że pochodzę z innego państwa członkowskiego Unii Europejskiej: </w:t>
      </w:r>
    </w:p>
    <w:p w:rsidR="00535DB9" w:rsidRDefault="00535DB9">
      <w:r>
        <w:rPr>
          <w:iCs/>
        </w:rPr>
        <w:t xml:space="preserve">tak </w:t>
      </w:r>
      <w:r>
        <w:rPr>
          <w:rFonts w:ascii="Symbol" w:eastAsia="Symbol" w:hAnsi="Symbol" w:cs="Symbol"/>
          <w:iCs/>
        </w:rPr>
        <w:t></w:t>
      </w:r>
      <w:r>
        <w:rPr>
          <w:iCs/>
        </w:rPr>
        <w:t xml:space="preserve">……………………… (podać nazwę państwa)  nie </w:t>
      </w:r>
      <w:r>
        <w:rPr>
          <w:rFonts w:ascii="Symbol" w:eastAsia="Symbol" w:hAnsi="Symbol" w:cs="Symbol"/>
          <w:iCs/>
        </w:rPr>
        <w:t></w:t>
      </w:r>
      <w:r>
        <w:rPr>
          <w:iCs/>
          <w:vertAlign w:val="superscript"/>
        </w:rPr>
        <w:t>1</w:t>
      </w:r>
    </w:p>
    <w:p w:rsidR="00535DB9" w:rsidRDefault="00535DB9">
      <w:r>
        <w:rPr>
          <w:rFonts w:ascii="Verdana" w:hAnsi="Verdana"/>
          <w:iCs/>
          <w:sz w:val="12"/>
          <w:szCs w:val="12"/>
          <w:vertAlign w:val="superscript"/>
        </w:rPr>
        <w:t xml:space="preserve">1 </w:t>
      </w:r>
      <w:r>
        <w:rPr>
          <w:rFonts w:ascii="Verdana" w:hAnsi="Verdana"/>
          <w:iCs/>
          <w:sz w:val="12"/>
          <w:szCs w:val="12"/>
        </w:rPr>
        <w:t>właściwe zaznaczyć x</w:t>
      </w:r>
    </w:p>
    <w:p w:rsidR="00535DB9" w:rsidRDefault="00535DB9">
      <w:pPr>
        <w:rPr>
          <w:rFonts w:ascii="Verdana" w:hAnsi="Verdana"/>
          <w:b/>
          <w:iCs/>
          <w:sz w:val="16"/>
          <w:szCs w:val="16"/>
        </w:rPr>
      </w:pPr>
    </w:p>
    <w:p w:rsidR="00535DB9" w:rsidRDefault="00535DB9">
      <w:r>
        <w:rPr>
          <w:iCs/>
        </w:rPr>
        <w:t>1</w:t>
      </w:r>
      <w:r w:rsidR="004C185C">
        <w:rPr>
          <w:iCs/>
        </w:rPr>
        <w:t>7</w:t>
      </w:r>
      <w:r>
        <w:rPr>
          <w:iCs/>
        </w:rPr>
        <w:t xml:space="preserve">. Oświadczamy, że pochodzę z innego państwa nie będącego członkiem Unii Europejskiej: </w:t>
      </w:r>
    </w:p>
    <w:p w:rsidR="00535DB9" w:rsidRDefault="00535DB9">
      <w:r>
        <w:rPr>
          <w:iCs/>
        </w:rPr>
        <w:t xml:space="preserve">tak </w:t>
      </w:r>
      <w:r>
        <w:rPr>
          <w:iCs/>
        </w:rPr>
        <w:t xml:space="preserve">……………………… (podać nazwę państwa)  nie </w:t>
      </w:r>
      <w:r>
        <w:rPr>
          <w:iCs/>
        </w:rPr>
        <w:t></w:t>
      </w:r>
      <w:r>
        <w:rPr>
          <w:iCs/>
          <w:vertAlign w:val="superscript"/>
        </w:rPr>
        <w:t>1</w:t>
      </w:r>
    </w:p>
    <w:p w:rsidR="00535DB9" w:rsidRDefault="00535DB9">
      <w:r>
        <w:rPr>
          <w:rFonts w:ascii="Verdana" w:hAnsi="Verdana"/>
          <w:iCs/>
          <w:sz w:val="12"/>
          <w:szCs w:val="12"/>
          <w:vertAlign w:val="superscript"/>
        </w:rPr>
        <w:t>1</w:t>
      </w:r>
      <w:r>
        <w:rPr>
          <w:rFonts w:ascii="Verdana" w:hAnsi="Verdana"/>
          <w:iCs/>
          <w:sz w:val="12"/>
          <w:szCs w:val="12"/>
        </w:rPr>
        <w:t xml:space="preserve"> właściwe zaznaczyć x</w:t>
      </w:r>
    </w:p>
    <w:p w:rsidR="004C185C" w:rsidRDefault="004C185C">
      <w:pPr>
        <w:spacing w:line="360" w:lineRule="auto"/>
        <w:jc w:val="both"/>
        <w:rPr>
          <w:color w:val="000000"/>
        </w:rPr>
      </w:pPr>
    </w:p>
    <w:p w:rsidR="00535DB9" w:rsidRDefault="00535DB9" w:rsidP="004C185C">
      <w:pPr>
        <w:jc w:val="both"/>
      </w:pPr>
      <w:r>
        <w:rPr>
          <w:color w:val="000000"/>
        </w:rPr>
        <w:t>18. Oświadczam, że wypełniłem obowiązki informacyjne przewidziane w art. 13 lub art. 14 RODO</w:t>
      </w:r>
      <w:r>
        <w:rPr>
          <w:color w:val="000000"/>
          <w:vertAlign w:val="superscript"/>
        </w:rPr>
        <w:t>1)</w:t>
      </w:r>
      <w:r>
        <w:rPr>
          <w:color w:val="000000"/>
        </w:rPr>
        <w:t xml:space="preserve"> wobec osób fizycznych, od których dane osobowe bezpośrednio lub pośrednio pozyskałem w celu ubiegania się o udzielenie zamówienia publicznego w niniejszym postępowaniu.* </w:t>
      </w:r>
    </w:p>
    <w:p w:rsidR="00535DB9" w:rsidRDefault="00535DB9" w:rsidP="004C185C">
      <w:pPr>
        <w:jc w:val="both"/>
      </w:pPr>
      <w:r>
        <w:rPr>
          <w:color w:val="000000"/>
          <w:sz w:val="16"/>
          <w:szCs w:val="16"/>
          <w:vertAlign w:val="superscript"/>
        </w:rPr>
        <w:t>1</w:t>
      </w:r>
      <w:r>
        <w:rPr>
          <w:color w:val="000000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</w:p>
    <w:p w:rsidR="00535DB9" w:rsidRDefault="00535DB9" w:rsidP="004C185C">
      <w:pPr>
        <w:jc w:val="both"/>
      </w:pPr>
      <w:r>
        <w:rPr>
          <w:color w:val="000000"/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art..14 ust. 5 RODO treści oświadczenia wykonawca nie składa (usunięcie treści oświadczenia np. poprzez jego wykreślenie)</w:t>
      </w:r>
    </w:p>
    <w:p w:rsidR="00535DB9" w:rsidRDefault="00535DB9">
      <w:pPr>
        <w:tabs>
          <w:tab w:val="left" w:pos="0"/>
        </w:tabs>
        <w:jc w:val="right"/>
        <w:rPr>
          <w:szCs w:val="22"/>
        </w:rPr>
      </w:pPr>
    </w:p>
    <w:p w:rsidR="00535DB9" w:rsidRDefault="00535DB9">
      <w:pPr>
        <w:tabs>
          <w:tab w:val="left" w:pos="0"/>
        </w:tabs>
        <w:jc w:val="right"/>
        <w:rPr>
          <w:szCs w:val="22"/>
        </w:rPr>
      </w:pPr>
    </w:p>
    <w:p w:rsidR="00535DB9" w:rsidRDefault="00535DB9">
      <w:pPr>
        <w:tabs>
          <w:tab w:val="left" w:pos="0"/>
        </w:tabs>
        <w:jc w:val="right"/>
      </w:pPr>
      <w:r>
        <w:rPr>
          <w:szCs w:val="22"/>
        </w:rPr>
        <w:t>Upełnomocniony przedstawiciel Wykonawcy</w:t>
      </w:r>
    </w:p>
    <w:p w:rsidR="00535DB9" w:rsidRDefault="00535DB9">
      <w:pPr>
        <w:tabs>
          <w:tab w:val="left" w:pos="0"/>
        </w:tabs>
        <w:rPr>
          <w:szCs w:val="22"/>
        </w:rPr>
      </w:pPr>
    </w:p>
    <w:p w:rsidR="00535DB9" w:rsidRDefault="00535DB9">
      <w:pPr>
        <w:tabs>
          <w:tab w:val="left" w:pos="0"/>
        </w:tabs>
        <w:jc w:val="right"/>
      </w:pPr>
      <w:r>
        <w:rPr>
          <w:szCs w:val="22"/>
        </w:rPr>
        <w:t>.......................................</w:t>
      </w:r>
    </w:p>
    <w:p w:rsidR="00535DB9" w:rsidRDefault="00535DB9">
      <w:pPr>
        <w:tabs>
          <w:tab w:val="left" w:pos="0"/>
        </w:tabs>
        <w:jc w:val="right"/>
      </w:pPr>
      <w:r>
        <w:rPr>
          <w:szCs w:val="22"/>
        </w:rPr>
        <w:t>(podpis, pieczęć)</w:t>
      </w:r>
    </w:p>
    <w:p w:rsidR="004C185C" w:rsidRPr="004C185C" w:rsidRDefault="004C185C" w:rsidP="004C185C">
      <w:pPr>
        <w:spacing w:line="360" w:lineRule="auto"/>
        <w:jc w:val="both"/>
      </w:pPr>
      <w:r w:rsidRPr="004C185C">
        <w:rPr>
          <w:color w:val="000000"/>
          <w:sz w:val="16"/>
          <w:szCs w:val="16"/>
        </w:rPr>
        <w:t xml:space="preserve">*niepotrzebne skreślić </w:t>
      </w:r>
    </w:p>
    <w:p w:rsidR="00535DB9" w:rsidRDefault="00535DB9">
      <w:pPr>
        <w:tabs>
          <w:tab w:val="left" w:pos="0"/>
        </w:tabs>
        <w:jc w:val="right"/>
      </w:pPr>
      <w:r>
        <w:rPr>
          <w:szCs w:val="22"/>
        </w:rPr>
        <w:t>Data: .....................................</w:t>
      </w:r>
    </w:p>
    <w:p w:rsidR="00535DB9" w:rsidRDefault="00535DB9">
      <w:pPr>
        <w:pageBreakBefore/>
        <w:spacing w:line="360" w:lineRule="auto"/>
        <w:jc w:val="right"/>
      </w:pPr>
      <w:r>
        <w:rPr>
          <w:b/>
          <w:bCs/>
          <w:color w:val="000000"/>
        </w:rPr>
        <w:lastRenderedPageBreak/>
        <w:t>ZAŁĄCZNIK NR 1 Do Formularza Ofertowego</w:t>
      </w:r>
    </w:p>
    <w:tbl>
      <w:tblPr>
        <w:tblW w:w="0" w:type="auto"/>
        <w:tblInd w:w="-14" w:type="dxa"/>
        <w:tblLayout w:type="fixed"/>
        <w:tblLook w:val="0000"/>
      </w:tblPr>
      <w:tblGrid>
        <w:gridCol w:w="3347"/>
        <w:gridCol w:w="5894"/>
      </w:tblGrid>
      <w:tr w:rsidR="00535DB9">
        <w:trPr>
          <w:trHeight w:val="901"/>
        </w:trPr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35DB9" w:rsidRDefault="00535DB9">
            <w:pPr>
              <w:spacing w:after="120" w:line="360" w:lineRule="auto"/>
            </w:pPr>
          </w:p>
          <w:p w:rsidR="00535DB9" w:rsidRDefault="00535DB9">
            <w:pPr>
              <w:spacing w:after="120" w:line="360" w:lineRule="auto"/>
              <w:jc w:val="center"/>
            </w:pPr>
            <w:r>
              <w:rPr>
                <w:i/>
                <w:sz w:val="16"/>
                <w:szCs w:val="16"/>
              </w:rPr>
              <w:t>(pieczęć Wykonawcy/Wykonawców)</w:t>
            </w:r>
          </w:p>
        </w:tc>
        <w:tc>
          <w:tcPr>
            <w:tcW w:w="5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535DB9" w:rsidRDefault="00535DB9">
            <w:pPr>
              <w:spacing w:after="120" w:line="360" w:lineRule="auto"/>
              <w:jc w:val="center"/>
            </w:pPr>
            <w:r>
              <w:rPr>
                <w:b/>
              </w:rPr>
              <w:t>Oświadczenia wykonawcy strona 1</w:t>
            </w:r>
          </w:p>
        </w:tc>
      </w:tr>
    </w:tbl>
    <w:p w:rsidR="00535DB9" w:rsidRDefault="00535DB9">
      <w:pPr>
        <w:jc w:val="center"/>
        <w:rPr>
          <w:b/>
          <w:u w:val="single"/>
        </w:rPr>
      </w:pPr>
    </w:p>
    <w:p w:rsidR="00535DB9" w:rsidRDefault="00535DB9">
      <w:pPr>
        <w:jc w:val="center"/>
      </w:pPr>
      <w:r>
        <w:rPr>
          <w:b/>
          <w:sz w:val="18"/>
          <w:szCs w:val="18"/>
          <w:u w:val="single"/>
        </w:rPr>
        <w:t xml:space="preserve">OŚWIADCZENIE WYKONAWCY </w:t>
      </w:r>
    </w:p>
    <w:p w:rsidR="00535DB9" w:rsidRDefault="00535DB9">
      <w:pPr>
        <w:jc w:val="center"/>
      </w:pPr>
      <w:r>
        <w:rPr>
          <w:b/>
          <w:sz w:val="18"/>
          <w:szCs w:val="18"/>
          <w:u w:val="single"/>
        </w:rPr>
        <w:t xml:space="preserve">SKŁADANE NA PODSTAWIE ART. 25A UST. 1 USTAWY Z DNIA 29 STYCZNIA 2004 R. </w:t>
      </w:r>
    </w:p>
    <w:p w:rsidR="00535DB9" w:rsidRDefault="00535DB9">
      <w:pPr>
        <w:jc w:val="center"/>
      </w:pPr>
      <w:r>
        <w:rPr>
          <w:b/>
          <w:sz w:val="18"/>
          <w:szCs w:val="18"/>
          <w:u w:val="single"/>
        </w:rPr>
        <w:t xml:space="preserve"> PRAWO ZAMÓWIEŃ PUBLICZNYCH</w:t>
      </w:r>
      <w:r>
        <w:rPr>
          <w:b/>
          <w:u w:val="single"/>
        </w:rPr>
        <w:t xml:space="preserve"> </w:t>
      </w:r>
    </w:p>
    <w:p w:rsidR="00535DB9" w:rsidRDefault="00535DB9">
      <w:pPr>
        <w:jc w:val="center"/>
        <w:rPr>
          <w:bCs/>
          <w:color w:val="000000"/>
        </w:rPr>
      </w:pPr>
    </w:p>
    <w:p w:rsidR="00535DB9" w:rsidRDefault="00535DB9">
      <w:pPr>
        <w:jc w:val="center"/>
      </w:pPr>
      <w:r>
        <w:rPr>
          <w:bCs/>
          <w:color w:val="000000"/>
        </w:rPr>
        <w:t>Składając ofertę w przetargu nieograniczonym na:</w:t>
      </w:r>
    </w:p>
    <w:p w:rsidR="00535DB9" w:rsidRDefault="00535DB9">
      <w:pPr>
        <w:ind w:left="714"/>
      </w:pPr>
      <w:r>
        <w:t xml:space="preserve">Świadczenie usług przeprowadzenia kursów specjalistycznych dla uczniów </w:t>
      </w:r>
    </w:p>
    <w:p w:rsidR="00535DB9" w:rsidRDefault="00535DB9">
      <w:pPr>
        <w:ind w:left="720"/>
        <w:jc w:val="center"/>
      </w:pPr>
      <w:r>
        <w:t>w ramach</w:t>
      </w:r>
    </w:p>
    <w:p w:rsidR="00535DB9" w:rsidRDefault="00535DB9">
      <w:pPr>
        <w:jc w:val="center"/>
      </w:pPr>
      <w:r>
        <w:t xml:space="preserve">projektu pn.: </w:t>
      </w:r>
      <w:r>
        <w:rPr>
          <w:b/>
          <w:bCs/>
          <w:i/>
        </w:rPr>
        <w:t>„Akademia zawodowców w Powiecie Polkowickim”</w:t>
      </w:r>
    </w:p>
    <w:p w:rsidR="00535DB9" w:rsidRDefault="00535DB9">
      <w:pPr>
        <w:jc w:val="center"/>
      </w:pPr>
      <w:r>
        <w:rPr>
          <w:b/>
          <w:bCs/>
          <w:i/>
        </w:rPr>
        <w:t xml:space="preserve"> </w:t>
      </w:r>
      <w:r>
        <w:rPr>
          <w:bCs/>
        </w:rPr>
        <w:t>w ramach Regionalnego Programu Operacyjnego Województwa Dolnośląskiego 2014-2020 współfinansowanego ze środków Europejskiego Funduszu Społecznego i Budżetu Państwa</w:t>
      </w:r>
    </w:p>
    <w:p w:rsidR="00535DB9" w:rsidRDefault="00535DB9">
      <w:pPr>
        <w:jc w:val="center"/>
      </w:pPr>
      <w:r>
        <w:rPr>
          <w:b/>
          <w:bCs/>
          <w:color w:val="000000"/>
        </w:rPr>
        <w:t xml:space="preserve">nr sprawy: </w:t>
      </w:r>
      <w:r>
        <w:rPr>
          <w:b/>
          <w:bCs/>
        </w:rPr>
        <w:t>OA.5600.1.11</w:t>
      </w:r>
      <w:r w:rsidR="004C185C">
        <w:rPr>
          <w:b/>
          <w:bCs/>
        </w:rPr>
        <w:t>9</w:t>
      </w:r>
      <w:r>
        <w:rPr>
          <w:b/>
          <w:bCs/>
        </w:rPr>
        <w:t>.2020.ZSP</w:t>
      </w:r>
    </w:p>
    <w:p w:rsidR="00535DB9" w:rsidRDefault="00535DB9">
      <w:pPr>
        <w:jc w:val="center"/>
        <w:rPr>
          <w:b/>
          <w:color w:val="000000"/>
        </w:rPr>
      </w:pPr>
    </w:p>
    <w:p w:rsidR="00535DB9" w:rsidRDefault="00535DB9">
      <w:pPr>
        <w:jc w:val="right"/>
        <w:rPr>
          <w:b/>
          <w:bCs/>
        </w:rPr>
      </w:pPr>
    </w:p>
    <w:p w:rsidR="00535DB9" w:rsidRDefault="00535DB9">
      <w:pPr>
        <w:widowControl w:val="0"/>
        <w:tabs>
          <w:tab w:val="left" w:pos="284"/>
        </w:tabs>
        <w:suppressAutoHyphens/>
        <w:jc w:val="both"/>
        <w:textAlignment w:val="baseline"/>
      </w:pPr>
      <w:r>
        <w:t>Oświadczam, że spełniam warunki udziału w postępowaniu określone w specyfikacji istotnych warunków zamówienia, w szczególności określone w Rozdz.VI  SIWZ i że nie podlegam wykluczeniu z postępowania na podstawie art. 24 ust. 1 pkt. 12 do 22.</w:t>
      </w: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/>
      </w:tblPr>
      <w:tblGrid>
        <w:gridCol w:w="4947"/>
      </w:tblGrid>
      <w:tr w:rsidR="00535DB9">
        <w:trPr>
          <w:cantSplit/>
          <w:jc w:val="right"/>
        </w:trPr>
        <w:tc>
          <w:tcPr>
            <w:tcW w:w="4947" w:type="dxa"/>
            <w:shd w:val="clear" w:color="auto" w:fill="auto"/>
          </w:tcPr>
          <w:p w:rsidR="00535DB9" w:rsidRDefault="00535DB9">
            <w:pPr>
              <w:tabs>
                <w:tab w:val="left" w:pos="1077"/>
                <w:tab w:val="center" w:pos="5175"/>
                <w:tab w:val="right" w:pos="9994"/>
              </w:tabs>
              <w:jc w:val="center"/>
            </w:pPr>
            <w:r>
              <w:t>Upełnomocniony przedstawiciel Wykonawcy</w:t>
            </w:r>
          </w:p>
        </w:tc>
      </w:tr>
      <w:tr w:rsidR="00535DB9">
        <w:trPr>
          <w:cantSplit/>
          <w:jc w:val="right"/>
        </w:trPr>
        <w:tc>
          <w:tcPr>
            <w:tcW w:w="4947" w:type="dxa"/>
            <w:shd w:val="clear" w:color="auto" w:fill="auto"/>
          </w:tcPr>
          <w:p w:rsidR="00535DB9" w:rsidRDefault="00535DB9">
            <w:pPr>
              <w:tabs>
                <w:tab w:val="left" w:pos="1077"/>
                <w:tab w:val="center" w:pos="5175"/>
                <w:tab w:val="right" w:pos="9994"/>
              </w:tabs>
              <w:jc w:val="center"/>
            </w:pPr>
          </w:p>
        </w:tc>
      </w:tr>
      <w:tr w:rsidR="00535DB9">
        <w:trPr>
          <w:cantSplit/>
          <w:jc w:val="right"/>
        </w:trPr>
        <w:tc>
          <w:tcPr>
            <w:tcW w:w="4947" w:type="dxa"/>
            <w:shd w:val="clear" w:color="auto" w:fill="auto"/>
          </w:tcPr>
          <w:p w:rsidR="00535DB9" w:rsidRDefault="00535DB9">
            <w:pPr>
              <w:tabs>
                <w:tab w:val="left" w:pos="1077"/>
                <w:tab w:val="center" w:pos="5175"/>
                <w:tab w:val="right" w:pos="9994"/>
              </w:tabs>
              <w:spacing w:after="160"/>
              <w:jc w:val="center"/>
            </w:pPr>
            <w:r>
              <w:t>.......................................</w:t>
            </w:r>
          </w:p>
        </w:tc>
      </w:tr>
      <w:tr w:rsidR="00535DB9">
        <w:trPr>
          <w:cantSplit/>
          <w:jc w:val="right"/>
        </w:trPr>
        <w:tc>
          <w:tcPr>
            <w:tcW w:w="4947" w:type="dxa"/>
            <w:shd w:val="clear" w:color="auto" w:fill="auto"/>
          </w:tcPr>
          <w:p w:rsidR="00535DB9" w:rsidRDefault="00535DB9">
            <w:pPr>
              <w:tabs>
                <w:tab w:val="left" w:pos="1077"/>
                <w:tab w:val="center" w:pos="5175"/>
                <w:tab w:val="right" w:pos="9994"/>
              </w:tabs>
              <w:spacing w:after="160"/>
              <w:jc w:val="center"/>
            </w:pPr>
            <w:r>
              <w:rPr>
                <w:i/>
                <w:vertAlign w:val="superscript"/>
              </w:rPr>
              <w:t>(</w:t>
            </w:r>
            <w:r>
              <w:rPr>
                <w:vertAlign w:val="superscript"/>
              </w:rPr>
              <w:t>podpis, pieczęć</w:t>
            </w:r>
            <w:r>
              <w:rPr>
                <w:i/>
                <w:vertAlign w:val="superscript"/>
              </w:rPr>
              <w:t>)</w:t>
            </w:r>
          </w:p>
        </w:tc>
      </w:tr>
      <w:tr w:rsidR="00535DB9">
        <w:trPr>
          <w:cantSplit/>
          <w:jc w:val="right"/>
        </w:trPr>
        <w:tc>
          <w:tcPr>
            <w:tcW w:w="4947" w:type="dxa"/>
            <w:shd w:val="clear" w:color="auto" w:fill="auto"/>
          </w:tcPr>
          <w:p w:rsidR="00535DB9" w:rsidRDefault="00535DB9">
            <w:pPr>
              <w:tabs>
                <w:tab w:val="left" w:pos="1077"/>
                <w:tab w:val="center" w:pos="5175"/>
                <w:tab w:val="right" w:pos="9994"/>
              </w:tabs>
              <w:spacing w:after="160"/>
              <w:jc w:val="center"/>
            </w:pPr>
            <w:r>
              <w:t>Data: .....................................</w:t>
            </w:r>
          </w:p>
        </w:tc>
      </w:tr>
    </w:tbl>
    <w:p w:rsidR="00535DB9" w:rsidRDefault="00535DB9">
      <w:pPr>
        <w:jc w:val="center"/>
      </w:pPr>
      <w:r>
        <w:rPr>
          <w:u w:val="single"/>
        </w:rPr>
        <w:t xml:space="preserve">OŚWIADCZENIE DOTYCZĄCE PODWYKONAWCY </w:t>
      </w:r>
    </w:p>
    <w:p w:rsidR="00535DB9" w:rsidRDefault="00535DB9">
      <w:pPr>
        <w:jc w:val="center"/>
      </w:pPr>
      <w:r>
        <w:rPr>
          <w:b/>
          <w:u w:val="single"/>
        </w:rPr>
        <w:t xml:space="preserve">NIEBĘDĄCEGO </w:t>
      </w:r>
      <w:r>
        <w:rPr>
          <w:u w:val="single"/>
        </w:rPr>
        <w:t>PODMIOTEM, NA KTÓREGO ZASOBY POWOŁUJE SIĘ WYKONAWCA:</w:t>
      </w:r>
    </w:p>
    <w:p w:rsidR="00535DB9" w:rsidRDefault="00535DB9">
      <w:pPr>
        <w:jc w:val="both"/>
      </w:pPr>
      <w:r>
        <w:t xml:space="preserve">Oświadczam, że w stosunku do następującego/ych podmiotu/tów, będącego/ych podwykonawcą/ami: ……………………………………………………………………..….…… </w:t>
      </w:r>
      <w:r>
        <w:rPr>
          <w:i/>
        </w:rPr>
        <w:t xml:space="preserve">(podać pełną nazwę/firmę, adres, </w:t>
      </w:r>
      <w:r>
        <w:rPr>
          <w:i/>
        </w:rPr>
        <w:br/>
        <w:t>a także w zależności od podmiotu: NIP/PESEL, KRS/CEiDG)</w:t>
      </w:r>
      <w:r>
        <w:t xml:space="preserve">, nie zachodzą podstawy wykluczenia </w:t>
      </w:r>
      <w:r>
        <w:br/>
        <w:t xml:space="preserve">z postępowania o udzielenie zamówienia. </w:t>
      </w: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/>
      </w:tblPr>
      <w:tblGrid>
        <w:gridCol w:w="4947"/>
      </w:tblGrid>
      <w:tr w:rsidR="00535DB9">
        <w:trPr>
          <w:cantSplit/>
          <w:jc w:val="right"/>
        </w:trPr>
        <w:tc>
          <w:tcPr>
            <w:tcW w:w="4947" w:type="dxa"/>
            <w:shd w:val="clear" w:color="auto" w:fill="auto"/>
          </w:tcPr>
          <w:p w:rsidR="00535DB9" w:rsidRDefault="00535DB9">
            <w:pPr>
              <w:tabs>
                <w:tab w:val="left" w:pos="1077"/>
                <w:tab w:val="center" w:pos="5175"/>
                <w:tab w:val="right" w:pos="9994"/>
              </w:tabs>
              <w:jc w:val="center"/>
            </w:pPr>
            <w:r>
              <w:rPr>
                <w:sz w:val="18"/>
                <w:szCs w:val="18"/>
              </w:rPr>
              <w:t>Upełnomocniony przedstawiciel Wykonawcy</w:t>
            </w:r>
          </w:p>
        </w:tc>
      </w:tr>
      <w:tr w:rsidR="00535DB9">
        <w:trPr>
          <w:cantSplit/>
          <w:jc w:val="right"/>
        </w:trPr>
        <w:tc>
          <w:tcPr>
            <w:tcW w:w="4947" w:type="dxa"/>
            <w:shd w:val="clear" w:color="auto" w:fill="auto"/>
          </w:tcPr>
          <w:p w:rsidR="00535DB9" w:rsidRDefault="00535DB9">
            <w:pPr>
              <w:tabs>
                <w:tab w:val="left" w:pos="1077"/>
                <w:tab w:val="center" w:pos="5175"/>
                <w:tab w:val="right" w:pos="9994"/>
              </w:tabs>
              <w:jc w:val="center"/>
              <w:rPr>
                <w:sz w:val="18"/>
                <w:szCs w:val="18"/>
              </w:rPr>
            </w:pPr>
          </w:p>
        </w:tc>
      </w:tr>
      <w:tr w:rsidR="00535DB9">
        <w:trPr>
          <w:cantSplit/>
          <w:jc w:val="right"/>
        </w:trPr>
        <w:tc>
          <w:tcPr>
            <w:tcW w:w="4947" w:type="dxa"/>
            <w:shd w:val="clear" w:color="auto" w:fill="auto"/>
          </w:tcPr>
          <w:p w:rsidR="00535DB9" w:rsidRDefault="00535DB9">
            <w:pPr>
              <w:tabs>
                <w:tab w:val="left" w:pos="1077"/>
                <w:tab w:val="center" w:pos="5175"/>
                <w:tab w:val="right" w:pos="9994"/>
              </w:tabs>
              <w:jc w:val="center"/>
            </w:pPr>
            <w:r>
              <w:rPr>
                <w:sz w:val="18"/>
                <w:szCs w:val="18"/>
              </w:rPr>
              <w:t>.......................................</w:t>
            </w:r>
          </w:p>
        </w:tc>
      </w:tr>
      <w:tr w:rsidR="00535DB9">
        <w:trPr>
          <w:cantSplit/>
          <w:jc w:val="right"/>
        </w:trPr>
        <w:tc>
          <w:tcPr>
            <w:tcW w:w="4947" w:type="dxa"/>
            <w:shd w:val="clear" w:color="auto" w:fill="auto"/>
          </w:tcPr>
          <w:p w:rsidR="00535DB9" w:rsidRDefault="00535DB9">
            <w:pPr>
              <w:tabs>
                <w:tab w:val="left" w:pos="1077"/>
                <w:tab w:val="center" w:pos="5175"/>
                <w:tab w:val="right" w:pos="9994"/>
              </w:tabs>
              <w:jc w:val="center"/>
            </w:pPr>
            <w:r>
              <w:rPr>
                <w:i/>
                <w:sz w:val="18"/>
                <w:szCs w:val="18"/>
                <w:vertAlign w:val="superscript"/>
              </w:rPr>
              <w:t>(</w:t>
            </w:r>
            <w:r>
              <w:rPr>
                <w:sz w:val="18"/>
                <w:szCs w:val="18"/>
                <w:vertAlign w:val="superscript"/>
              </w:rPr>
              <w:t>podpis, pieczęć</w:t>
            </w:r>
            <w:r>
              <w:rPr>
                <w:i/>
                <w:sz w:val="18"/>
                <w:szCs w:val="18"/>
                <w:vertAlign w:val="superscript"/>
              </w:rPr>
              <w:t>)</w:t>
            </w:r>
          </w:p>
        </w:tc>
      </w:tr>
      <w:tr w:rsidR="00535DB9">
        <w:trPr>
          <w:cantSplit/>
          <w:jc w:val="right"/>
        </w:trPr>
        <w:tc>
          <w:tcPr>
            <w:tcW w:w="4947" w:type="dxa"/>
            <w:shd w:val="clear" w:color="auto" w:fill="auto"/>
          </w:tcPr>
          <w:p w:rsidR="00535DB9" w:rsidRDefault="00535DB9">
            <w:pPr>
              <w:tabs>
                <w:tab w:val="left" w:pos="1077"/>
                <w:tab w:val="center" w:pos="5175"/>
                <w:tab w:val="right" w:pos="9994"/>
              </w:tabs>
              <w:jc w:val="center"/>
            </w:pPr>
            <w:r>
              <w:rPr>
                <w:sz w:val="18"/>
                <w:szCs w:val="18"/>
              </w:rPr>
              <w:t>Data: .....................................</w:t>
            </w:r>
          </w:p>
          <w:p w:rsidR="00535DB9" w:rsidRDefault="00535DB9">
            <w:pPr>
              <w:tabs>
                <w:tab w:val="left" w:pos="1077"/>
                <w:tab w:val="center" w:pos="5175"/>
                <w:tab w:val="right" w:pos="9994"/>
              </w:tabs>
              <w:jc w:val="center"/>
              <w:rPr>
                <w:sz w:val="18"/>
                <w:szCs w:val="18"/>
              </w:rPr>
            </w:pPr>
          </w:p>
        </w:tc>
      </w:tr>
    </w:tbl>
    <w:p w:rsidR="00535DB9" w:rsidRDefault="00535DB9">
      <w:pPr>
        <w:widowControl w:val="0"/>
        <w:numPr>
          <w:ilvl w:val="0"/>
          <w:numId w:val="19"/>
        </w:numPr>
        <w:suppressAutoHyphens/>
        <w:ind w:left="284" w:hanging="284"/>
        <w:jc w:val="both"/>
        <w:textAlignment w:val="baseline"/>
      </w:pPr>
      <w:r>
        <w:rPr>
          <w:i/>
          <w:sz w:val="16"/>
          <w:szCs w:val="16"/>
        </w:rPr>
        <w:t>W przypadku kiedy Wykonawca nie będzie posługiwał się podwykonawcą w trakcie realizacji zadania należy</w:t>
      </w:r>
      <w:r>
        <w:rPr>
          <w:i/>
        </w:rPr>
        <w:t xml:space="preserve"> </w:t>
      </w:r>
      <w:r>
        <w:rPr>
          <w:i/>
          <w:sz w:val="16"/>
          <w:szCs w:val="16"/>
        </w:rPr>
        <w:t xml:space="preserve">wpisać NIE DOTYCZY. </w:t>
      </w:r>
    </w:p>
    <w:p w:rsidR="00535DB9" w:rsidRDefault="00535DB9">
      <w:pPr>
        <w:spacing w:line="360" w:lineRule="auto"/>
        <w:jc w:val="both"/>
      </w:pPr>
      <w:r>
        <w:t>__________________________________________________________________________________________</w:t>
      </w:r>
    </w:p>
    <w:p w:rsidR="00535DB9" w:rsidRDefault="00535DB9">
      <w:pPr>
        <w:jc w:val="center"/>
      </w:pPr>
      <w:r>
        <w:rPr>
          <w:b/>
          <w:u w:val="single"/>
        </w:rPr>
        <w:t>OŚWIADCZENIE DOTYCZĄCE PODANYCH INFORMACJI:</w:t>
      </w:r>
    </w:p>
    <w:p w:rsidR="00535DB9" w:rsidRDefault="00535DB9">
      <w:pPr>
        <w:jc w:val="both"/>
        <w:rPr>
          <w:b/>
        </w:rPr>
      </w:pPr>
    </w:p>
    <w:p w:rsidR="00535DB9" w:rsidRDefault="00535DB9">
      <w:pPr>
        <w:jc w:val="both"/>
      </w:pPr>
      <w: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/>
      </w:tblPr>
      <w:tblGrid>
        <w:gridCol w:w="4947"/>
      </w:tblGrid>
      <w:tr w:rsidR="00535DB9">
        <w:trPr>
          <w:cantSplit/>
          <w:jc w:val="right"/>
        </w:trPr>
        <w:tc>
          <w:tcPr>
            <w:tcW w:w="4947" w:type="dxa"/>
            <w:shd w:val="clear" w:color="auto" w:fill="auto"/>
          </w:tcPr>
          <w:p w:rsidR="00535DB9" w:rsidRDefault="00535DB9">
            <w:pPr>
              <w:tabs>
                <w:tab w:val="left" w:pos="1077"/>
                <w:tab w:val="center" w:pos="5175"/>
                <w:tab w:val="right" w:pos="9994"/>
              </w:tabs>
              <w:spacing w:after="160"/>
              <w:jc w:val="center"/>
            </w:pPr>
            <w:r>
              <w:rPr>
                <w:sz w:val="18"/>
                <w:szCs w:val="18"/>
              </w:rPr>
              <w:t>Upełnomocniony przedstawiciel Wykonawcy</w:t>
            </w:r>
          </w:p>
        </w:tc>
      </w:tr>
      <w:tr w:rsidR="00535DB9">
        <w:trPr>
          <w:cantSplit/>
          <w:jc w:val="right"/>
        </w:trPr>
        <w:tc>
          <w:tcPr>
            <w:tcW w:w="4947" w:type="dxa"/>
            <w:shd w:val="clear" w:color="auto" w:fill="auto"/>
          </w:tcPr>
          <w:p w:rsidR="00535DB9" w:rsidRDefault="00535DB9">
            <w:pPr>
              <w:tabs>
                <w:tab w:val="left" w:pos="1077"/>
                <w:tab w:val="center" w:pos="5175"/>
                <w:tab w:val="right" w:pos="9994"/>
              </w:tabs>
              <w:spacing w:after="160"/>
              <w:jc w:val="center"/>
              <w:rPr>
                <w:sz w:val="18"/>
                <w:szCs w:val="18"/>
              </w:rPr>
            </w:pPr>
          </w:p>
        </w:tc>
      </w:tr>
      <w:tr w:rsidR="00535DB9">
        <w:trPr>
          <w:cantSplit/>
          <w:jc w:val="right"/>
        </w:trPr>
        <w:tc>
          <w:tcPr>
            <w:tcW w:w="4947" w:type="dxa"/>
            <w:shd w:val="clear" w:color="auto" w:fill="auto"/>
          </w:tcPr>
          <w:p w:rsidR="00535DB9" w:rsidRDefault="00535DB9">
            <w:pPr>
              <w:tabs>
                <w:tab w:val="left" w:pos="1077"/>
                <w:tab w:val="center" w:pos="5175"/>
                <w:tab w:val="right" w:pos="9994"/>
              </w:tabs>
              <w:spacing w:after="160"/>
              <w:jc w:val="center"/>
            </w:pPr>
            <w:r>
              <w:rPr>
                <w:sz w:val="18"/>
                <w:szCs w:val="18"/>
              </w:rPr>
              <w:t>.......................................</w:t>
            </w:r>
          </w:p>
        </w:tc>
      </w:tr>
      <w:tr w:rsidR="00535DB9">
        <w:trPr>
          <w:cantSplit/>
          <w:jc w:val="right"/>
        </w:trPr>
        <w:tc>
          <w:tcPr>
            <w:tcW w:w="4947" w:type="dxa"/>
            <w:shd w:val="clear" w:color="auto" w:fill="auto"/>
          </w:tcPr>
          <w:p w:rsidR="00535DB9" w:rsidRDefault="00535DB9">
            <w:pPr>
              <w:tabs>
                <w:tab w:val="left" w:pos="1077"/>
                <w:tab w:val="center" w:pos="5175"/>
                <w:tab w:val="right" w:pos="9994"/>
              </w:tabs>
              <w:spacing w:after="160"/>
              <w:jc w:val="center"/>
            </w:pPr>
            <w:r>
              <w:rPr>
                <w:i/>
                <w:sz w:val="18"/>
                <w:szCs w:val="18"/>
                <w:vertAlign w:val="superscript"/>
              </w:rPr>
              <w:t xml:space="preserve">(data, </w:t>
            </w:r>
            <w:r>
              <w:rPr>
                <w:sz w:val="18"/>
                <w:szCs w:val="18"/>
                <w:vertAlign w:val="superscript"/>
              </w:rPr>
              <w:t>podpis, pieczęć</w:t>
            </w:r>
            <w:r>
              <w:rPr>
                <w:i/>
                <w:sz w:val="18"/>
                <w:szCs w:val="18"/>
                <w:vertAlign w:val="superscript"/>
              </w:rPr>
              <w:t>)</w:t>
            </w:r>
          </w:p>
        </w:tc>
      </w:tr>
    </w:tbl>
    <w:p w:rsidR="00535DB9" w:rsidRDefault="00535DB9">
      <w:pPr>
        <w:tabs>
          <w:tab w:val="left" w:pos="1077"/>
          <w:tab w:val="center" w:pos="5175"/>
          <w:tab w:val="right" w:pos="9994"/>
        </w:tabs>
        <w:rPr>
          <w:sz w:val="22"/>
        </w:rPr>
      </w:pPr>
    </w:p>
    <w:p w:rsidR="004C185C" w:rsidRDefault="004C185C" w:rsidP="004C185C"/>
    <w:p w:rsidR="004C185C" w:rsidRDefault="004C185C" w:rsidP="004C185C"/>
    <w:p w:rsidR="004C185C" w:rsidRPr="004C185C" w:rsidRDefault="004C185C" w:rsidP="004C185C"/>
    <w:p w:rsidR="00535DB9" w:rsidRDefault="00535DB9">
      <w:pPr>
        <w:tabs>
          <w:tab w:val="left" w:pos="1077"/>
          <w:tab w:val="center" w:pos="5175"/>
          <w:tab w:val="right" w:pos="9994"/>
        </w:tabs>
        <w:rPr>
          <w:sz w:val="22"/>
        </w:rPr>
      </w:pPr>
    </w:p>
    <w:p w:rsidR="00535DB9" w:rsidRDefault="00535DB9" w:rsidP="004C185C">
      <w:pPr>
        <w:tabs>
          <w:tab w:val="left" w:pos="1077"/>
          <w:tab w:val="center" w:pos="5175"/>
          <w:tab w:val="right" w:pos="9994"/>
        </w:tabs>
        <w:jc w:val="right"/>
      </w:pPr>
      <w:r>
        <w:rPr>
          <w:sz w:val="22"/>
        </w:rPr>
        <w:lastRenderedPageBreak/>
        <w:t>Załącznik nr 3 do SIWZ</w:t>
      </w:r>
    </w:p>
    <w:tbl>
      <w:tblPr>
        <w:tblW w:w="0" w:type="auto"/>
        <w:tblInd w:w="-14" w:type="dxa"/>
        <w:tblLayout w:type="fixed"/>
        <w:tblLook w:val="0000"/>
      </w:tblPr>
      <w:tblGrid>
        <w:gridCol w:w="3347"/>
        <w:gridCol w:w="5894"/>
      </w:tblGrid>
      <w:tr w:rsidR="00535DB9">
        <w:trPr>
          <w:trHeight w:val="901"/>
        </w:trPr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35DB9" w:rsidRDefault="00535DB9">
            <w:pPr>
              <w:spacing w:after="120" w:line="360" w:lineRule="auto"/>
            </w:pPr>
          </w:p>
          <w:p w:rsidR="00535DB9" w:rsidRDefault="00535DB9">
            <w:pPr>
              <w:spacing w:after="120" w:line="360" w:lineRule="auto"/>
              <w:jc w:val="center"/>
            </w:pPr>
            <w:r>
              <w:rPr>
                <w:i/>
                <w:sz w:val="16"/>
                <w:szCs w:val="16"/>
              </w:rPr>
              <w:t>(pieczęć Wykonawcy/Wykonawców)</w:t>
            </w:r>
          </w:p>
        </w:tc>
        <w:tc>
          <w:tcPr>
            <w:tcW w:w="5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535DB9" w:rsidRDefault="00535DB9">
            <w:pPr>
              <w:spacing w:after="120" w:line="360" w:lineRule="auto"/>
              <w:jc w:val="center"/>
            </w:pPr>
            <w:r>
              <w:rPr>
                <w:b/>
              </w:rPr>
              <w:t xml:space="preserve">Oświadczenie - Grupa kapitałowa </w:t>
            </w:r>
          </w:p>
        </w:tc>
      </w:tr>
    </w:tbl>
    <w:p w:rsidR="00535DB9" w:rsidRDefault="00535DB9"/>
    <w:p w:rsidR="00535DB9" w:rsidRDefault="00535DB9">
      <w:pPr>
        <w:jc w:val="center"/>
      </w:pPr>
      <w:r>
        <w:rPr>
          <w:bCs/>
          <w:color w:val="000000"/>
        </w:rPr>
        <w:t>Składając ofertę w przetargu nieograniczonym na:</w:t>
      </w:r>
    </w:p>
    <w:p w:rsidR="00535DB9" w:rsidRDefault="00535DB9">
      <w:pPr>
        <w:ind w:left="720"/>
        <w:jc w:val="center"/>
      </w:pPr>
      <w:r>
        <w:t>Świadczenie usług przeprowadzenia kursów specjalistycznych dla uczniów</w:t>
      </w:r>
    </w:p>
    <w:p w:rsidR="00535DB9" w:rsidRDefault="00535DB9">
      <w:pPr>
        <w:spacing w:line="360" w:lineRule="auto"/>
        <w:jc w:val="center"/>
      </w:pPr>
      <w:r>
        <w:t xml:space="preserve">w ramach </w:t>
      </w:r>
    </w:p>
    <w:p w:rsidR="00535DB9" w:rsidRDefault="00535DB9">
      <w:pPr>
        <w:jc w:val="center"/>
      </w:pPr>
      <w:r>
        <w:t xml:space="preserve">projektu pn.: </w:t>
      </w:r>
      <w:r>
        <w:rPr>
          <w:b/>
          <w:bCs/>
          <w:i/>
        </w:rPr>
        <w:t xml:space="preserve">„Akademia zawodowców w Powiecie Polkowickim” </w:t>
      </w:r>
      <w:r>
        <w:rPr>
          <w:bCs/>
        </w:rPr>
        <w:t>w ramach Regionalnego Programu Operacyjnego Województwa Dolnośląskiego 2014-2020 współfinansowanego ze środków Europejskiego Funduszu Społecznego i Budżetu Państwa</w:t>
      </w:r>
    </w:p>
    <w:p w:rsidR="00535DB9" w:rsidRDefault="00535DB9">
      <w:pPr>
        <w:jc w:val="center"/>
      </w:pPr>
      <w:r>
        <w:rPr>
          <w:b/>
          <w:bCs/>
          <w:color w:val="000000"/>
        </w:rPr>
        <w:t xml:space="preserve">nr sprawy: </w:t>
      </w:r>
      <w:r>
        <w:rPr>
          <w:b/>
          <w:bCs/>
        </w:rPr>
        <w:t>OA.5600.1.11</w:t>
      </w:r>
      <w:r w:rsidR="004C185C">
        <w:rPr>
          <w:b/>
          <w:bCs/>
        </w:rPr>
        <w:t>9</w:t>
      </w:r>
      <w:r>
        <w:rPr>
          <w:b/>
          <w:bCs/>
        </w:rPr>
        <w:t>.2020.ZSP</w:t>
      </w:r>
    </w:p>
    <w:p w:rsidR="00535DB9" w:rsidRDefault="00535DB9">
      <w:pPr>
        <w:jc w:val="center"/>
        <w:rPr>
          <w:b/>
          <w:color w:val="000000"/>
        </w:rPr>
      </w:pPr>
    </w:p>
    <w:p w:rsidR="00535DB9" w:rsidRDefault="00535DB9">
      <w:pPr>
        <w:tabs>
          <w:tab w:val="left" w:pos="1077"/>
          <w:tab w:val="center" w:pos="5175"/>
          <w:tab w:val="right" w:pos="9994"/>
        </w:tabs>
      </w:pPr>
      <w:r>
        <w:rPr>
          <w:sz w:val="22"/>
        </w:rPr>
        <w:tab/>
      </w:r>
    </w:p>
    <w:p w:rsidR="00535DB9" w:rsidRDefault="00535DB9">
      <w:pPr>
        <w:tabs>
          <w:tab w:val="left" w:pos="2268"/>
        </w:tabs>
        <w:jc w:val="center"/>
        <w:rPr>
          <w:b/>
        </w:rPr>
      </w:pPr>
    </w:p>
    <w:p w:rsidR="00535DB9" w:rsidRDefault="00535DB9" w:rsidP="004C185C">
      <w:pPr>
        <w:numPr>
          <w:ilvl w:val="3"/>
          <w:numId w:val="16"/>
        </w:numPr>
        <w:tabs>
          <w:tab w:val="clear" w:pos="0"/>
          <w:tab w:val="num" w:pos="284"/>
        </w:tabs>
        <w:suppressAutoHyphens/>
        <w:jc w:val="both"/>
        <w:textAlignment w:val="baseline"/>
      </w:pPr>
      <w:r>
        <w:rPr>
          <w:lang w:eastAsia="ar-SA"/>
        </w:rPr>
        <w:t>Oświadczam/-y, że nie należymy do tej samej/żadnej grupy kapitałowej z Wykonawcami, którzy złożyli odrębne oferty w przedmiotowym postępowaniu.</w:t>
      </w:r>
    </w:p>
    <w:p w:rsidR="00535DB9" w:rsidRDefault="00535DB9">
      <w:pPr>
        <w:tabs>
          <w:tab w:val="left" w:pos="1260"/>
        </w:tabs>
        <w:spacing w:line="360" w:lineRule="auto"/>
        <w:jc w:val="both"/>
        <w:textAlignment w:val="baseline"/>
        <w:rPr>
          <w:rFonts w:ascii="Verdana" w:hAnsi="Verdana"/>
          <w:i/>
          <w:sz w:val="16"/>
          <w:szCs w:val="16"/>
          <w:lang w:eastAsia="ar-SA"/>
        </w:rPr>
      </w:pP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/>
      </w:tblPr>
      <w:tblGrid>
        <w:gridCol w:w="4947"/>
      </w:tblGrid>
      <w:tr w:rsidR="00535DB9">
        <w:trPr>
          <w:cantSplit/>
          <w:jc w:val="right"/>
        </w:trPr>
        <w:tc>
          <w:tcPr>
            <w:tcW w:w="4947" w:type="dxa"/>
            <w:shd w:val="clear" w:color="auto" w:fill="auto"/>
          </w:tcPr>
          <w:p w:rsidR="00535DB9" w:rsidRDefault="00535DB9">
            <w:pPr>
              <w:widowControl w:val="0"/>
              <w:tabs>
                <w:tab w:val="left" w:pos="1077"/>
                <w:tab w:val="center" w:pos="5175"/>
                <w:tab w:val="right" w:pos="9994"/>
              </w:tabs>
              <w:spacing w:after="160"/>
              <w:jc w:val="center"/>
              <w:textAlignment w:val="baseline"/>
            </w:pPr>
            <w:r>
              <w:rPr>
                <w:sz w:val="18"/>
                <w:szCs w:val="18"/>
              </w:rPr>
              <w:t>Upełnomocniony przedstawiciel Wykonawcy</w:t>
            </w:r>
          </w:p>
        </w:tc>
      </w:tr>
      <w:tr w:rsidR="00535DB9">
        <w:trPr>
          <w:cantSplit/>
          <w:jc w:val="right"/>
        </w:trPr>
        <w:tc>
          <w:tcPr>
            <w:tcW w:w="4947" w:type="dxa"/>
            <w:shd w:val="clear" w:color="auto" w:fill="auto"/>
          </w:tcPr>
          <w:p w:rsidR="00535DB9" w:rsidRDefault="00535DB9">
            <w:pPr>
              <w:widowControl w:val="0"/>
              <w:tabs>
                <w:tab w:val="left" w:pos="1077"/>
                <w:tab w:val="center" w:pos="5175"/>
                <w:tab w:val="right" w:pos="9994"/>
              </w:tabs>
              <w:spacing w:after="160"/>
              <w:jc w:val="center"/>
              <w:textAlignment w:val="baseline"/>
              <w:rPr>
                <w:sz w:val="18"/>
                <w:szCs w:val="18"/>
              </w:rPr>
            </w:pPr>
          </w:p>
        </w:tc>
      </w:tr>
      <w:tr w:rsidR="00535DB9">
        <w:trPr>
          <w:cantSplit/>
          <w:jc w:val="right"/>
        </w:trPr>
        <w:tc>
          <w:tcPr>
            <w:tcW w:w="4947" w:type="dxa"/>
            <w:shd w:val="clear" w:color="auto" w:fill="auto"/>
          </w:tcPr>
          <w:p w:rsidR="00535DB9" w:rsidRDefault="00535DB9">
            <w:pPr>
              <w:widowControl w:val="0"/>
              <w:tabs>
                <w:tab w:val="left" w:pos="1077"/>
                <w:tab w:val="center" w:pos="5175"/>
                <w:tab w:val="right" w:pos="9994"/>
              </w:tabs>
              <w:spacing w:after="160"/>
              <w:jc w:val="center"/>
              <w:textAlignment w:val="baseline"/>
            </w:pPr>
            <w:r>
              <w:rPr>
                <w:sz w:val="18"/>
                <w:szCs w:val="18"/>
              </w:rPr>
              <w:t>.......................................</w:t>
            </w:r>
          </w:p>
        </w:tc>
      </w:tr>
      <w:tr w:rsidR="00535DB9">
        <w:trPr>
          <w:cantSplit/>
          <w:jc w:val="right"/>
        </w:trPr>
        <w:tc>
          <w:tcPr>
            <w:tcW w:w="4947" w:type="dxa"/>
            <w:shd w:val="clear" w:color="auto" w:fill="auto"/>
          </w:tcPr>
          <w:p w:rsidR="00535DB9" w:rsidRDefault="00535DB9">
            <w:pPr>
              <w:widowControl w:val="0"/>
              <w:tabs>
                <w:tab w:val="left" w:pos="1077"/>
                <w:tab w:val="center" w:pos="5175"/>
                <w:tab w:val="right" w:pos="9994"/>
              </w:tabs>
              <w:spacing w:after="160"/>
              <w:jc w:val="center"/>
              <w:textAlignment w:val="baseline"/>
            </w:pPr>
            <w:r>
              <w:rPr>
                <w:i/>
                <w:sz w:val="18"/>
                <w:szCs w:val="18"/>
                <w:vertAlign w:val="superscript"/>
              </w:rPr>
              <w:t>(</w:t>
            </w:r>
            <w:r>
              <w:rPr>
                <w:sz w:val="18"/>
                <w:szCs w:val="18"/>
                <w:vertAlign w:val="superscript"/>
              </w:rPr>
              <w:t>podpis, pieczęć</w:t>
            </w:r>
            <w:r>
              <w:rPr>
                <w:i/>
                <w:sz w:val="18"/>
                <w:szCs w:val="18"/>
                <w:vertAlign w:val="superscript"/>
              </w:rPr>
              <w:t>)</w:t>
            </w:r>
          </w:p>
        </w:tc>
      </w:tr>
      <w:tr w:rsidR="00535DB9">
        <w:trPr>
          <w:cantSplit/>
          <w:jc w:val="right"/>
        </w:trPr>
        <w:tc>
          <w:tcPr>
            <w:tcW w:w="4947" w:type="dxa"/>
            <w:shd w:val="clear" w:color="auto" w:fill="auto"/>
          </w:tcPr>
          <w:p w:rsidR="00535DB9" w:rsidRDefault="00535DB9">
            <w:pPr>
              <w:widowControl w:val="0"/>
              <w:tabs>
                <w:tab w:val="left" w:pos="1077"/>
                <w:tab w:val="center" w:pos="5175"/>
                <w:tab w:val="right" w:pos="9994"/>
              </w:tabs>
              <w:jc w:val="center"/>
              <w:textAlignment w:val="baseline"/>
            </w:pPr>
            <w:r>
              <w:rPr>
                <w:sz w:val="18"/>
                <w:szCs w:val="18"/>
              </w:rPr>
              <w:t>Data: .....................................</w:t>
            </w:r>
          </w:p>
          <w:p w:rsidR="00535DB9" w:rsidRDefault="00535DB9">
            <w:pPr>
              <w:widowControl w:val="0"/>
              <w:tabs>
                <w:tab w:val="left" w:pos="1077"/>
                <w:tab w:val="center" w:pos="5175"/>
                <w:tab w:val="right" w:pos="9994"/>
              </w:tabs>
              <w:spacing w:after="160"/>
              <w:jc w:val="center"/>
              <w:textAlignment w:val="baseline"/>
              <w:rPr>
                <w:sz w:val="18"/>
                <w:szCs w:val="18"/>
              </w:rPr>
            </w:pPr>
          </w:p>
        </w:tc>
      </w:tr>
    </w:tbl>
    <w:p w:rsidR="00535DB9" w:rsidRDefault="00535DB9">
      <w:pPr>
        <w:jc w:val="both"/>
      </w:pPr>
      <w:r>
        <w:t>2. Oświadczam/-y, iż należymy do tej samej grupy kapitałowej z niżej wymienionymi Wykonawcami, którzy złożyli odrębne oferty w przedmiotowym postępowaniu:</w:t>
      </w:r>
    </w:p>
    <w:p w:rsidR="00535DB9" w:rsidRDefault="00535DB9">
      <w:pPr>
        <w:spacing w:line="360" w:lineRule="auto"/>
      </w:pPr>
      <w:r>
        <w:t>………………………………………………………………………………………………………………………</w:t>
      </w:r>
    </w:p>
    <w:p w:rsidR="00535DB9" w:rsidRPr="004C185C" w:rsidRDefault="00535DB9">
      <w:pPr>
        <w:spacing w:line="360" w:lineRule="auto"/>
      </w:pPr>
      <w:r w:rsidRPr="004C185C">
        <w:t>………………………………………………………………………………………………………………………</w:t>
      </w:r>
    </w:p>
    <w:p w:rsidR="00535DB9" w:rsidRDefault="00535DB9">
      <w:pPr>
        <w:spacing w:line="360" w:lineRule="auto"/>
      </w:pPr>
      <w:r>
        <w:t>Jednocześnie oświadczam, że nie zachodzą wobec mnie przesłanki wykluczenia z postepowania w oparciu o art. 24 ust. 1 pkt 23 gdyż istniejące powi</w:t>
      </w:r>
      <w:r w:rsidR="00F977AA">
        <w:t>ą</w:t>
      </w:r>
      <w:r>
        <w:t>zania nie prowadzą do zakłócenia konkurencji w postępowaniu, ponieważ ………………………………………………………………………………………………………………….….</w:t>
      </w:r>
    </w:p>
    <w:p w:rsidR="00535DB9" w:rsidRDefault="00535DB9">
      <w:pPr>
        <w:spacing w:line="360" w:lineRule="auto"/>
        <w:rPr>
          <w:rFonts w:ascii="Verdana" w:hAnsi="Verdana"/>
          <w:b/>
          <w:i/>
          <w:sz w:val="16"/>
          <w:szCs w:val="16"/>
        </w:rPr>
      </w:pP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/>
      </w:tblPr>
      <w:tblGrid>
        <w:gridCol w:w="4947"/>
      </w:tblGrid>
      <w:tr w:rsidR="00535DB9">
        <w:trPr>
          <w:cantSplit/>
          <w:jc w:val="right"/>
        </w:trPr>
        <w:tc>
          <w:tcPr>
            <w:tcW w:w="4947" w:type="dxa"/>
            <w:shd w:val="clear" w:color="auto" w:fill="auto"/>
          </w:tcPr>
          <w:p w:rsidR="00535DB9" w:rsidRDefault="00535DB9">
            <w:pPr>
              <w:widowControl w:val="0"/>
              <w:tabs>
                <w:tab w:val="left" w:pos="1077"/>
                <w:tab w:val="center" w:pos="5175"/>
                <w:tab w:val="right" w:pos="9994"/>
              </w:tabs>
              <w:spacing w:after="160"/>
              <w:jc w:val="center"/>
              <w:textAlignment w:val="baseline"/>
            </w:pPr>
            <w:r>
              <w:rPr>
                <w:sz w:val="18"/>
                <w:szCs w:val="18"/>
              </w:rPr>
              <w:t>Upełnomocniony przedstawiciel Wykonawcy</w:t>
            </w:r>
          </w:p>
        </w:tc>
      </w:tr>
      <w:tr w:rsidR="00535DB9">
        <w:trPr>
          <w:cantSplit/>
          <w:jc w:val="right"/>
        </w:trPr>
        <w:tc>
          <w:tcPr>
            <w:tcW w:w="4947" w:type="dxa"/>
            <w:shd w:val="clear" w:color="auto" w:fill="auto"/>
          </w:tcPr>
          <w:p w:rsidR="00535DB9" w:rsidRDefault="00535DB9">
            <w:pPr>
              <w:widowControl w:val="0"/>
              <w:tabs>
                <w:tab w:val="left" w:pos="1077"/>
                <w:tab w:val="center" w:pos="5175"/>
                <w:tab w:val="right" w:pos="9994"/>
              </w:tabs>
              <w:spacing w:after="160"/>
              <w:jc w:val="center"/>
              <w:textAlignment w:val="baseline"/>
              <w:rPr>
                <w:sz w:val="18"/>
                <w:szCs w:val="18"/>
              </w:rPr>
            </w:pPr>
          </w:p>
        </w:tc>
      </w:tr>
      <w:tr w:rsidR="00535DB9">
        <w:trPr>
          <w:cantSplit/>
          <w:jc w:val="right"/>
        </w:trPr>
        <w:tc>
          <w:tcPr>
            <w:tcW w:w="4947" w:type="dxa"/>
            <w:shd w:val="clear" w:color="auto" w:fill="auto"/>
          </w:tcPr>
          <w:p w:rsidR="00535DB9" w:rsidRDefault="00535DB9">
            <w:pPr>
              <w:widowControl w:val="0"/>
              <w:tabs>
                <w:tab w:val="left" w:pos="1077"/>
                <w:tab w:val="center" w:pos="5175"/>
                <w:tab w:val="right" w:pos="9994"/>
              </w:tabs>
              <w:spacing w:after="160"/>
              <w:jc w:val="center"/>
              <w:textAlignment w:val="baseline"/>
            </w:pPr>
            <w:r>
              <w:rPr>
                <w:sz w:val="18"/>
                <w:szCs w:val="18"/>
              </w:rPr>
              <w:t>.......................................</w:t>
            </w:r>
          </w:p>
        </w:tc>
      </w:tr>
      <w:tr w:rsidR="00535DB9">
        <w:trPr>
          <w:cantSplit/>
          <w:jc w:val="right"/>
        </w:trPr>
        <w:tc>
          <w:tcPr>
            <w:tcW w:w="4947" w:type="dxa"/>
            <w:shd w:val="clear" w:color="auto" w:fill="auto"/>
          </w:tcPr>
          <w:p w:rsidR="00535DB9" w:rsidRDefault="00535DB9">
            <w:pPr>
              <w:widowControl w:val="0"/>
              <w:tabs>
                <w:tab w:val="left" w:pos="1077"/>
                <w:tab w:val="center" w:pos="5175"/>
                <w:tab w:val="right" w:pos="9994"/>
              </w:tabs>
              <w:spacing w:after="160"/>
              <w:jc w:val="center"/>
              <w:textAlignment w:val="baseline"/>
            </w:pPr>
            <w:r>
              <w:rPr>
                <w:i/>
                <w:sz w:val="18"/>
                <w:szCs w:val="18"/>
                <w:vertAlign w:val="superscript"/>
              </w:rPr>
              <w:t>(</w:t>
            </w:r>
            <w:r>
              <w:rPr>
                <w:sz w:val="18"/>
                <w:szCs w:val="18"/>
                <w:vertAlign w:val="superscript"/>
              </w:rPr>
              <w:t>podpis, pieczęć</w:t>
            </w:r>
            <w:r>
              <w:rPr>
                <w:i/>
                <w:sz w:val="18"/>
                <w:szCs w:val="18"/>
                <w:vertAlign w:val="superscript"/>
              </w:rPr>
              <w:t>)</w:t>
            </w:r>
          </w:p>
        </w:tc>
      </w:tr>
      <w:tr w:rsidR="00535DB9">
        <w:trPr>
          <w:cantSplit/>
          <w:jc w:val="right"/>
        </w:trPr>
        <w:tc>
          <w:tcPr>
            <w:tcW w:w="4947" w:type="dxa"/>
            <w:shd w:val="clear" w:color="auto" w:fill="auto"/>
          </w:tcPr>
          <w:p w:rsidR="00535DB9" w:rsidRDefault="00535DB9">
            <w:pPr>
              <w:widowControl w:val="0"/>
              <w:tabs>
                <w:tab w:val="left" w:pos="1077"/>
                <w:tab w:val="center" w:pos="5175"/>
                <w:tab w:val="right" w:pos="9994"/>
              </w:tabs>
              <w:jc w:val="center"/>
              <w:textAlignment w:val="baseline"/>
            </w:pPr>
            <w:r>
              <w:rPr>
                <w:sz w:val="18"/>
                <w:szCs w:val="18"/>
              </w:rPr>
              <w:t>Data: .....................................</w:t>
            </w:r>
          </w:p>
          <w:p w:rsidR="00535DB9" w:rsidRDefault="00535DB9">
            <w:pPr>
              <w:widowControl w:val="0"/>
              <w:tabs>
                <w:tab w:val="left" w:pos="1077"/>
                <w:tab w:val="center" w:pos="5175"/>
                <w:tab w:val="right" w:pos="9994"/>
              </w:tabs>
              <w:spacing w:after="160"/>
              <w:jc w:val="center"/>
              <w:textAlignment w:val="baseline"/>
              <w:rPr>
                <w:sz w:val="18"/>
                <w:szCs w:val="18"/>
              </w:rPr>
            </w:pPr>
          </w:p>
        </w:tc>
      </w:tr>
    </w:tbl>
    <w:p w:rsidR="00535DB9" w:rsidRDefault="00535DB9">
      <w:pPr>
        <w:spacing w:line="360" w:lineRule="auto"/>
      </w:pPr>
      <w:r>
        <w:rPr>
          <w:b/>
          <w:sz w:val="16"/>
          <w:szCs w:val="16"/>
        </w:rPr>
        <w:t>Uwaga:</w:t>
      </w:r>
    </w:p>
    <w:p w:rsidR="00535DB9" w:rsidRDefault="00535DB9">
      <w:pPr>
        <w:tabs>
          <w:tab w:val="left" w:pos="1260"/>
        </w:tabs>
        <w:jc w:val="both"/>
        <w:textAlignment w:val="baseline"/>
      </w:pPr>
      <w:r>
        <w:rPr>
          <w:b/>
          <w:sz w:val="16"/>
          <w:szCs w:val="16"/>
          <w:lang w:eastAsia="ar-SA"/>
        </w:rPr>
        <w:t xml:space="preserve">Wykonawca w terminie 3 dni od dnia zamieszczenia przez zamawiającego na stronie internetowej informacji, o których mowa w art. 86 ust. 5 ustawy pzp, przekaże zamawiającemu oświadczenie o przynależności do grupy kapitałowej. </w:t>
      </w:r>
    </w:p>
    <w:p w:rsidR="00535DB9" w:rsidRDefault="00535DB9">
      <w:pPr>
        <w:spacing w:line="360" w:lineRule="auto"/>
      </w:pPr>
      <w:r>
        <w:rPr>
          <w:sz w:val="16"/>
          <w:szCs w:val="16"/>
        </w:rPr>
        <w:t>*  niepotrzebne skreślić</w:t>
      </w:r>
    </w:p>
    <w:p w:rsidR="00535DB9" w:rsidRDefault="00535DB9">
      <w:pPr>
        <w:pageBreakBefore/>
        <w:spacing w:line="360" w:lineRule="auto"/>
        <w:ind w:left="3540" w:firstLine="708"/>
        <w:jc w:val="right"/>
      </w:pPr>
      <w:r>
        <w:rPr>
          <w:b/>
          <w:bCs/>
        </w:rPr>
        <w:lastRenderedPageBreak/>
        <w:t>ZAŁĄCZNIK NR 4 do SIWZ</w:t>
      </w:r>
    </w:p>
    <w:tbl>
      <w:tblPr>
        <w:tblW w:w="0" w:type="auto"/>
        <w:tblInd w:w="-14" w:type="dxa"/>
        <w:tblLayout w:type="fixed"/>
        <w:tblLook w:val="0000"/>
      </w:tblPr>
      <w:tblGrid>
        <w:gridCol w:w="3347"/>
        <w:gridCol w:w="5894"/>
      </w:tblGrid>
      <w:tr w:rsidR="00535DB9">
        <w:trPr>
          <w:trHeight w:val="901"/>
        </w:trPr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35DB9" w:rsidRDefault="00535DB9">
            <w:pPr>
              <w:spacing w:after="120" w:line="360" w:lineRule="auto"/>
            </w:pPr>
          </w:p>
          <w:p w:rsidR="00535DB9" w:rsidRDefault="00535DB9">
            <w:pPr>
              <w:spacing w:after="120" w:line="360" w:lineRule="auto"/>
              <w:jc w:val="center"/>
            </w:pPr>
            <w:r>
              <w:rPr>
                <w:i/>
                <w:sz w:val="16"/>
                <w:szCs w:val="16"/>
              </w:rPr>
              <w:t>(pieczęć Wykonawcy/Wykonawców)</w:t>
            </w:r>
          </w:p>
        </w:tc>
        <w:tc>
          <w:tcPr>
            <w:tcW w:w="5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535DB9" w:rsidRDefault="00535DB9">
            <w:pPr>
              <w:spacing w:after="120" w:line="360" w:lineRule="auto"/>
              <w:jc w:val="center"/>
            </w:pPr>
            <w:r>
              <w:rPr>
                <w:b/>
              </w:rPr>
              <w:t xml:space="preserve">WYKAZ USŁUG </w:t>
            </w:r>
          </w:p>
        </w:tc>
      </w:tr>
    </w:tbl>
    <w:p w:rsidR="00535DB9" w:rsidRDefault="00535DB9">
      <w:pPr>
        <w:tabs>
          <w:tab w:val="left" w:pos="1077"/>
          <w:tab w:val="center" w:pos="5175"/>
          <w:tab w:val="right" w:pos="9994"/>
        </w:tabs>
        <w:jc w:val="center"/>
      </w:pPr>
      <w:r>
        <w:rPr>
          <w:b/>
        </w:rPr>
        <w:t>„</w:t>
      </w:r>
      <w:r>
        <w:rPr>
          <w:rFonts w:eastAsia="Arial Unicode MS"/>
          <w:b/>
        </w:rPr>
        <w:t>WYKAZ USŁUG POTWIERDZAJĄCYCH SPEŁNIENIE WARUNKU UDZIAŁU W POSTĘPOWANIU</w:t>
      </w:r>
      <w:r>
        <w:rPr>
          <w:b/>
        </w:rPr>
        <w:t xml:space="preserve">” </w:t>
      </w:r>
    </w:p>
    <w:p w:rsidR="00535DB9" w:rsidRDefault="00535DB9">
      <w:pPr>
        <w:tabs>
          <w:tab w:val="left" w:pos="1077"/>
          <w:tab w:val="center" w:pos="5175"/>
          <w:tab w:val="right" w:pos="9994"/>
        </w:tabs>
        <w:jc w:val="center"/>
        <w:rPr>
          <w:b/>
          <w:bCs/>
        </w:rPr>
      </w:pPr>
      <w:r>
        <w:rPr>
          <w:b/>
          <w:bCs/>
        </w:rPr>
        <w:t>Nr sprawy: OA.5600.1.11</w:t>
      </w:r>
      <w:r w:rsidR="004C185C">
        <w:rPr>
          <w:b/>
          <w:bCs/>
        </w:rPr>
        <w:t>9</w:t>
      </w:r>
      <w:r>
        <w:rPr>
          <w:b/>
          <w:bCs/>
        </w:rPr>
        <w:t>.2020.ZSP</w:t>
      </w:r>
    </w:p>
    <w:p w:rsidR="004C185C" w:rsidRDefault="004C185C">
      <w:pPr>
        <w:tabs>
          <w:tab w:val="left" w:pos="1077"/>
          <w:tab w:val="center" w:pos="5175"/>
          <w:tab w:val="right" w:pos="9994"/>
        </w:tabs>
        <w:jc w:val="center"/>
      </w:pPr>
    </w:p>
    <w:tbl>
      <w:tblPr>
        <w:tblW w:w="0" w:type="auto"/>
        <w:tblInd w:w="29" w:type="dxa"/>
        <w:tblLayout w:type="fixed"/>
        <w:tblCellMar>
          <w:left w:w="1" w:type="dxa"/>
          <w:right w:w="0" w:type="dxa"/>
        </w:tblCellMar>
        <w:tblLook w:val="0000"/>
      </w:tblPr>
      <w:tblGrid>
        <w:gridCol w:w="381"/>
        <w:gridCol w:w="2657"/>
        <w:gridCol w:w="730"/>
        <w:gridCol w:w="942"/>
        <w:gridCol w:w="818"/>
        <w:gridCol w:w="3519"/>
      </w:tblGrid>
      <w:tr w:rsidR="00535DB9">
        <w:trPr>
          <w:cantSplit/>
          <w:trHeight w:val="1598"/>
        </w:trPr>
        <w:tc>
          <w:tcPr>
            <w:tcW w:w="3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35DB9" w:rsidRDefault="00535DB9">
            <w:pPr>
              <w:spacing w:after="160"/>
              <w:jc w:val="center"/>
            </w:pPr>
            <w:r>
              <w:rPr>
                <w:b/>
              </w:rPr>
              <w:t>L.p.</w:t>
            </w:r>
          </w:p>
        </w:tc>
        <w:tc>
          <w:tcPr>
            <w:tcW w:w="26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5DB9" w:rsidRDefault="00535DB9">
            <w:pPr>
              <w:jc w:val="center"/>
            </w:pPr>
            <w:r>
              <w:rPr>
                <w:b/>
              </w:rPr>
              <w:t xml:space="preserve">Przedmiot </w:t>
            </w:r>
          </w:p>
          <w:p w:rsidR="00535DB9" w:rsidRDefault="00535DB9">
            <w:pPr>
              <w:jc w:val="center"/>
            </w:pPr>
            <w:r>
              <w:rPr>
                <w:b/>
                <w:sz w:val="16"/>
                <w:szCs w:val="16"/>
              </w:rPr>
              <w:t>(należy wskazać rodzaje, ilości kursów/szkoleń zrealizowanych przez wykonawcę)</w:t>
            </w:r>
            <w:r>
              <w:rPr>
                <w:i/>
                <w:color w:val="D9D9D9"/>
                <w:sz w:val="16"/>
                <w:szCs w:val="16"/>
              </w:rPr>
              <w:t xml:space="preserve"> </w:t>
            </w:r>
          </w:p>
          <w:p w:rsidR="00535DB9" w:rsidRDefault="00535DB9">
            <w:pPr>
              <w:spacing w:after="160"/>
              <w:jc w:val="center"/>
            </w:pPr>
            <w:r>
              <w:rPr>
                <w:i/>
                <w:color w:val="D9D9D9"/>
                <w:sz w:val="16"/>
                <w:szCs w:val="16"/>
              </w:rPr>
              <w:t>(wypełnić adekwatnie do oferowanej części, dodać tyle wierszy w tabeli - ile potrzeba)</w:t>
            </w: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35DB9" w:rsidRDefault="00535DB9">
            <w:pPr>
              <w:spacing w:after="160"/>
              <w:jc w:val="center"/>
            </w:pPr>
            <w:r>
              <w:rPr>
                <w:b/>
              </w:rPr>
              <w:t>Wartość</w:t>
            </w: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5DB9" w:rsidRDefault="00535DB9">
            <w:pPr>
              <w:jc w:val="center"/>
            </w:pPr>
            <w:r>
              <w:rPr>
                <w:b/>
              </w:rPr>
              <w:t>Data</w:t>
            </w:r>
          </w:p>
          <w:p w:rsidR="00535DB9" w:rsidRDefault="00535DB9">
            <w:pPr>
              <w:spacing w:after="160"/>
              <w:jc w:val="center"/>
            </w:pPr>
            <w:r>
              <w:rPr>
                <w:b/>
              </w:rPr>
              <w:t>wykonania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35DB9" w:rsidRDefault="00535DB9">
            <w:pPr>
              <w:spacing w:after="160"/>
              <w:jc w:val="center"/>
            </w:pPr>
            <w:r>
              <w:rPr>
                <w:b/>
              </w:rPr>
              <w:t>Odbiorca</w:t>
            </w:r>
          </w:p>
        </w:tc>
        <w:tc>
          <w:tcPr>
            <w:tcW w:w="35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5DB9" w:rsidRDefault="00535DB9">
            <w:pPr>
              <w:jc w:val="center"/>
            </w:pPr>
            <w:r>
              <w:rPr>
                <w:b/>
              </w:rPr>
              <w:t>Podmiot realizujący zadanie</w:t>
            </w:r>
          </w:p>
          <w:p w:rsidR="00535DB9" w:rsidRDefault="00535DB9">
            <w:pPr>
              <w:spacing w:after="160"/>
              <w:jc w:val="center"/>
            </w:pPr>
            <w:r>
              <w:rPr>
                <w:sz w:val="16"/>
                <w:szCs w:val="16"/>
              </w:rPr>
              <w:t>(</w:t>
            </w:r>
            <w:r>
              <w:rPr>
                <w:i/>
                <w:sz w:val="16"/>
                <w:szCs w:val="16"/>
              </w:rPr>
              <w:t>zadanie realizowane samodzielnie przez Wykonawcę/inny podmiot, na którego wiedzy i doświadczeniu polega Wykonawca</w:t>
            </w:r>
            <w:r>
              <w:rPr>
                <w:sz w:val="16"/>
                <w:szCs w:val="16"/>
              </w:rPr>
              <w:t>)</w:t>
            </w:r>
          </w:p>
        </w:tc>
      </w:tr>
      <w:tr w:rsidR="00535DB9">
        <w:trPr>
          <w:cantSplit/>
          <w:trHeight w:hRule="exact" w:val="340"/>
        </w:trPr>
        <w:tc>
          <w:tcPr>
            <w:tcW w:w="3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35DB9" w:rsidRDefault="00535DB9">
            <w:pPr>
              <w:spacing w:after="160"/>
              <w:rPr>
                <w:b/>
              </w:rPr>
            </w:pPr>
          </w:p>
        </w:tc>
        <w:tc>
          <w:tcPr>
            <w:tcW w:w="2657" w:type="dxa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5DB9" w:rsidRDefault="00535DB9">
            <w:pPr>
              <w:spacing w:after="160" w:line="259" w:lineRule="auto"/>
              <w:rPr>
                <w:i/>
                <w:color w:val="D9D9D9"/>
                <w:sz w:val="16"/>
                <w:szCs w:val="16"/>
              </w:rPr>
            </w:pPr>
            <w:r>
              <w:rPr>
                <w:i/>
                <w:color w:val="D9D9D9"/>
                <w:sz w:val="16"/>
                <w:szCs w:val="16"/>
              </w:rPr>
              <w:t xml:space="preserve"> Część 1</w:t>
            </w:r>
          </w:p>
          <w:p w:rsidR="004C185C" w:rsidRDefault="004C185C">
            <w:pPr>
              <w:spacing w:after="160" w:line="259" w:lineRule="auto"/>
            </w:pPr>
          </w:p>
        </w:tc>
        <w:tc>
          <w:tcPr>
            <w:tcW w:w="7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5DB9" w:rsidRDefault="00535DB9">
            <w:pPr>
              <w:spacing w:after="160"/>
              <w:rPr>
                <w:b/>
              </w:rPr>
            </w:pPr>
          </w:p>
        </w:tc>
        <w:tc>
          <w:tcPr>
            <w:tcW w:w="942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5DB9" w:rsidRDefault="00535DB9">
            <w:pPr>
              <w:spacing w:after="160"/>
              <w:rPr>
                <w:b/>
              </w:rPr>
            </w:pPr>
          </w:p>
        </w:tc>
        <w:tc>
          <w:tcPr>
            <w:tcW w:w="818" w:type="dxa"/>
            <w:tcBorders>
              <w:top w:val="single" w:sz="2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35DB9" w:rsidRDefault="00535DB9">
            <w:pPr>
              <w:spacing w:after="160"/>
              <w:rPr>
                <w:b/>
              </w:rPr>
            </w:pPr>
          </w:p>
        </w:tc>
        <w:tc>
          <w:tcPr>
            <w:tcW w:w="35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DB9" w:rsidRDefault="00535DB9">
            <w:pPr>
              <w:spacing w:after="160"/>
              <w:rPr>
                <w:b/>
              </w:rPr>
            </w:pPr>
          </w:p>
          <w:p w:rsidR="004C185C" w:rsidRDefault="004C185C">
            <w:pPr>
              <w:spacing w:after="160"/>
              <w:rPr>
                <w:b/>
              </w:rPr>
            </w:pPr>
          </w:p>
          <w:p w:rsidR="004C185C" w:rsidRDefault="004C185C">
            <w:pPr>
              <w:spacing w:after="160"/>
              <w:rPr>
                <w:b/>
              </w:rPr>
            </w:pPr>
          </w:p>
        </w:tc>
      </w:tr>
      <w:tr w:rsidR="00535DB9">
        <w:trPr>
          <w:cantSplit/>
          <w:trHeight w:hRule="exact" w:val="340"/>
        </w:trPr>
        <w:tc>
          <w:tcPr>
            <w:tcW w:w="3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35DB9" w:rsidRDefault="00535DB9">
            <w:pPr>
              <w:spacing w:after="160"/>
              <w:rPr>
                <w:b/>
              </w:rPr>
            </w:pPr>
          </w:p>
        </w:tc>
        <w:tc>
          <w:tcPr>
            <w:tcW w:w="2657" w:type="dxa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5DB9" w:rsidRDefault="00535DB9">
            <w:pPr>
              <w:spacing w:after="160" w:line="259" w:lineRule="auto"/>
            </w:pPr>
            <w:r>
              <w:rPr>
                <w:i/>
                <w:color w:val="D9D9D9"/>
                <w:sz w:val="16"/>
                <w:szCs w:val="16"/>
              </w:rPr>
              <w:t>Część 2</w:t>
            </w:r>
          </w:p>
        </w:tc>
        <w:tc>
          <w:tcPr>
            <w:tcW w:w="7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5DB9" w:rsidRDefault="00535DB9">
            <w:pPr>
              <w:spacing w:after="160"/>
              <w:rPr>
                <w:b/>
              </w:rPr>
            </w:pPr>
          </w:p>
        </w:tc>
        <w:tc>
          <w:tcPr>
            <w:tcW w:w="942" w:type="dxa"/>
            <w:tcBorders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5DB9" w:rsidRDefault="00535DB9">
            <w:pPr>
              <w:spacing w:after="160"/>
              <w:rPr>
                <w:b/>
              </w:rPr>
            </w:pPr>
          </w:p>
        </w:tc>
        <w:tc>
          <w:tcPr>
            <w:tcW w:w="818" w:type="dxa"/>
            <w:tcBorders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35DB9" w:rsidRDefault="00535DB9">
            <w:pPr>
              <w:spacing w:after="160"/>
              <w:rPr>
                <w:b/>
              </w:rPr>
            </w:pPr>
          </w:p>
        </w:tc>
        <w:tc>
          <w:tcPr>
            <w:tcW w:w="35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DB9" w:rsidRDefault="00535DB9">
            <w:pPr>
              <w:spacing w:after="160"/>
              <w:rPr>
                <w:b/>
              </w:rPr>
            </w:pPr>
          </w:p>
        </w:tc>
      </w:tr>
      <w:tr w:rsidR="00535DB9">
        <w:trPr>
          <w:cantSplit/>
          <w:trHeight w:hRule="exact" w:val="340"/>
        </w:trPr>
        <w:tc>
          <w:tcPr>
            <w:tcW w:w="3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35DB9" w:rsidRDefault="00535DB9">
            <w:pPr>
              <w:spacing w:after="160"/>
              <w:rPr>
                <w:b/>
              </w:rPr>
            </w:pPr>
          </w:p>
        </w:tc>
        <w:tc>
          <w:tcPr>
            <w:tcW w:w="2657" w:type="dxa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5DB9" w:rsidRDefault="00535DB9">
            <w:pPr>
              <w:spacing w:after="160" w:line="259" w:lineRule="auto"/>
            </w:pPr>
            <w:r>
              <w:rPr>
                <w:i/>
                <w:color w:val="D9D9D9"/>
                <w:sz w:val="16"/>
                <w:szCs w:val="16"/>
              </w:rPr>
              <w:t>Część 3</w:t>
            </w:r>
          </w:p>
        </w:tc>
        <w:tc>
          <w:tcPr>
            <w:tcW w:w="7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5DB9" w:rsidRDefault="00535DB9">
            <w:pPr>
              <w:spacing w:after="160"/>
              <w:rPr>
                <w:b/>
              </w:rPr>
            </w:pPr>
          </w:p>
        </w:tc>
        <w:tc>
          <w:tcPr>
            <w:tcW w:w="942" w:type="dxa"/>
            <w:tcBorders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5DB9" w:rsidRDefault="00535DB9">
            <w:pPr>
              <w:spacing w:after="160"/>
              <w:rPr>
                <w:b/>
              </w:rPr>
            </w:pPr>
          </w:p>
        </w:tc>
        <w:tc>
          <w:tcPr>
            <w:tcW w:w="818" w:type="dxa"/>
            <w:tcBorders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35DB9" w:rsidRDefault="00535DB9">
            <w:pPr>
              <w:spacing w:after="160"/>
              <w:rPr>
                <w:b/>
              </w:rPr>
            </w:pPr>
          </w:p>
        </w:tc>
        <w:tc>
          <w:tcPr>
            <w:tcW w:w="35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DB9" w:rsidRDefault="00535DB9">
            <w:pPr>
              <w:spacing w:after="160"/>
              <w:rPr>
                <w:b/>
              </w:rPr>
            </w:pPr>
          </w:p>
        </w:tc>
      </w:tr>
      <w:tr w:rsidR="00535DB9">
        <w:trPr>
          <w:cantSplit/>
          <w:trHeight w:hRule="exact" w:val="340"/>
        </w:trPr>
        <w:tc>
          <w:tcPr>
            <w:tcW w:w="3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35DB9" w:rsidRDefault="00535DB9">
            <w:pPr>
              <w:spacing w:after="160"/>
              <w:rPr>
                <w:b/>
              </w:rPr>
            </w:pPr>
          </w:p>
        </w:tc>
        <w:tc>
          <w:tcPr>
            <w:tcW w:w="2657" w:type="dxa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5DB9" w:rsidRDefault="00535DB9">
            <w:pPr>
              <w:spacing w:after="160" w:line="259" w:lineRule="auto"/>
            </w:pPr>
            <w:r>
              <w:rPr>
                <w:i/>
                <w:color w:val="D9D9D9"/>
                <w:sz w:val="16"/>
                <w:szCs w:val="16"/>
              </w:rPr>
              <w:t>Część 4</w:t>
            </w:r>
          </w:p>
        </w:tc>
        <w:tc>
          <w:tcPr>
            <w:tcW w:w="7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5DB9" w:rsidRDefault="00535DB9">
            <w:pPr>
              <w:spacing w:after="160"/>
              <w:rPr>
                <w:b/>
              </w:rPr>
            </w:pPr>
          </w:p>
        </w:tc>
        <w:tc>
          <w:tcPr>
            <w:tcW w:w="942" w:type="dxa"/>
            <w:tcBorders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5DB9" w:rsidRDefault="00535DB9">
            <w:pPr>
              <w:spacing w:after="160"/>
              <w:rPr>
                <w:b/>
              </w:rPr>
            </w:pPr>
          </w:p>
        </w:tc>
        <w:tc>
          <w:tcPr>
            <w:tcW w:w="818" w:type="dxa"/>
            <w:tcBorders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35DB9" w:rsidRDefault="00535DB9">
            <w:pPr>
              <w:spacing w:after="160"/>
              <w:rPr>
                <w:b/>
              </w:rPr>
            </w:pPr>
          </w:p>
        </w:tc>
        <w:tc>
          <w:tcPr>
            <w:tcW w:w="35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DB9" w:rsidRDefault="00535DB9">
            <w:pPr>
              <w:spacing w:after="160"/>
              <w:rPr>
                <w:b/>
              </w:rPr>
            </w:pPr>
          </w:p>
        </w:tc>
      </w:tr>
      <w:tr w:rsidR="00535DB9">
        <w:trPr>
          <w:cantSplit/>
          <w:trHeight w:hRule="exact" w:val="340"/>
        </w:trPr>
        <w:tc>
          <w:tcPr>
            <w:tcW w:w="3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35DB9" w:rsidRDefault="00535DB9">
            <w:pPr>
              <w:spacing w:after="160"/>
              <w:rPr>
                <w:b/>
              </w:rPr>
            </w:pPr>
          </w:p>
        </w:tc>
        <w:tc>
          <w:tcPr>
            <w:tcW w:w="2657" w:type="dxa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5DB9" w:rsidRDefault="00535DB9">
            <w:pPr>
              <w:spacing w:after="160" w:line="259" w:lineRule="auto"/>
            </w:pPr>
            <w:r>
              <w:rPr>
                <w:i/>
                <w:color w:val="D9D9D9"/>
                <w:sz w:val="16"/>
                <w:szCs w:val="16"/>
              </w:rPr>
              <w:t>Część 5</w:t>
            </w:r>
          </w:p>
        </w:tc>
        <w:tc>
          <w:tcPr>
            <w:tcW w:w="7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5DB9" w:rsidRDefault="00535DB9">
            <w:pPr>
              <w:spacing w:after="160"/>
              <w:rPr>
                <w:b/>
              </w:rPr>
            </w:pPr>
          </w:p>
        </w:tc>
        <w:tc>
          <w:tcPr>
            <w:tcW w:w="942" w:type="dxa"/>
            <w:tcBorders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5DB9" w:rsidRDefault="00535DB9">
            <w:pPr>
              <w:spacing w:after="160"/>
              <w:rPr>
                <w:b/>
              </w:rPr>
            </w:pPr>
          </w:p>
        </w:tc>
        <w:tc>
          <w:tcPr>
            <w:tcW w:w="818" w:type="dxa"/>
            <w:tcBorders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35DB9" w:rsidRDefault="00535DB9">
            <w:pPr>
              <w:spacing w:after="160"/>
              <w:rPr>
                <w:b/>
              </w:rPr>
            </w:pPr>
          </w:p>
        </w:tc>
        <w:tc>
          <w:tcPr>
            <w:tcW w:w="35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DB9" w:rsidRDefault="00535DB9">
            <w:pPr>
              <w:spacing w:after="160"/>
              <w:rPr>
                <w:b/>
              </w:rPr>
            </w:pPr>
          </w:p>
        </w:tc>
      </w:tr>
      <w:tr w:rsidR="00535DB9">
        <w:trPr>
          <w:cantSplit/>
          <w:trHeight w:hRule="exact" w:val="340"/>
        </w:trPr>
        <w:tc>
          <w:tcPr>
            <w:tcW w:w="3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35DB9" w:rsidRDefault="00535DB9">
            <w:pPr>
              <w:spacing w:after="160"/>
              <w:rPr>
                <w:b/>
              </w:rPr>
            </w:pPr>
          </w:p>
        </w:tc>
        <w:tc>
          <w:tcPr>
            <w:tcW w:w="2657" w:type="dxa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5DB9" w:rsidRDefault="00535DB9">
            <w:pPr>
              <w:spacing w:after="160" w:line="259" w:lineRule="auto"/>
            </w:pPr>
            <w:r>
              <w:rPr>
                <w:i/>
                <w:color w:val="D9D9D9"/>
                <w:sz w:val="16"/>
                <w:szCs w:val="16"/>
              </w:rPr>
              <w:t>Część 6</w:t>
            </w:r>
          </w:p>
        </w:tc>
        <w:tc>
          <w:tcPr>
            <w:tcW w:w="7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5DB9" w:rsidRDefault="00535DB9">
            <w:pPr>
              <w:spacing w:after="160"/>
              <w:rPr>
                <w:b/>
              </w:rPr>
            </w:pPr>
          </w:p>
        </w:tc>
        <w:tc>
          <w:tcPr>
            <w:tcW w:w="942" w:type="dxa"/>
            <w:tcBorders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5DB9" w:rsidRDefault="00535DB9">
            <w:pPr>
              <w:spacing w:after="160"/>
              <w:rPr>
                <w:b/>
              </w:rPr>
            </w:pPr>
          </w:p>
        </w:tc>
        <w:tc>
          <w:tcPr>
            <w:tcW w:w="818" w:type="dxa"/>
            <w:tcBorders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35DB9" w:rsidRDefault="00535DB9">
            <w:pPr>
              <w:spacing w:after="160"/>
              <w:rPr>
                <w:b/>
              </w:rPr>
            </w:pPr>
          </w:p>
        </w:tc>
        <w:tc>
          <w:tcPr>
            <w:tcW w:w="35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DB9" w:rsidRDefault="00535DB9">
            <w:pPr>
              <w:spacing w:after="160"/>
              <w:rPr>
                <w:b/>
              </w:rPr>
            </w:pPr>
          </w:p>
        </w:tc>
      </w:tr>
      <w:tr w:rsidR="00535DB9">
        <w:trPr>
          <w:cantSplit/>
          <w:trHeight w:hRule="exact" w:val="340"/>
        </w:trPr>
        <w:tc>
          <w:tcPr>
            <w:tcW w:w="3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35DB9" w:rsidRDefault="00535DB9">
            <w:pPr>
              <w:spacing w:after="160"/>
              <w:rPr>
                <w:b/>
              </w:rPr>
            </w:pPr>
          </w:p>
        </w:tc>
        <w:tc>
          <w:tcPr>
            <w:tcW w:w="2657" w:type="dxa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5DB9" w:rsidRDefault="00535DB9">
            <w:pPr>
              <w:spacing w:after="160" w:line="259" w:lineRule="auto"/>
            </w:pPr>
            <w:r>
              <w:rPr>
                <w:i/>
                <w:color w:val="D9D9D9"/>
                <w:sz w:val="16"/>
                <w:szCs w:val="16"/>
              </w:rPr>
              <w:t>Część 7</w:t>
            </w:r>
          </w:p>
        </w:tc>
        <w:tc>
          <w:tcPr>
            <w:tcW w:w="7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5DB9" w:rsidRDefault="00535DB9">
            <w:pPr>
              <w:spacing w:after="160"/>
              <w:rPr>
                <w:b/>
              </w:rPr>
            </w:pPr>
          </w:p>
        </w:tc>
        <w:tc>
          <w:tcPr>
            <w:tcW w:w="942" w:type="dxa"/>
            <w:tcBorders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5DB9" w:rsidRDefault="00535DB9">
            <w:pPr>
              <w:spacing w:after="160"/>
              <w:rPr>
                <w:b/>
              </w:rPr>
            </w:pPr>
          </w:p>
        </w:tc>
        <w:tc>
          <w:tcPr>
            <w:tcW w:w="818" w:type="dxa"/>
            <w:tcBorders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35DB9" w:rsidRDefault="00535DB9">
            <w:pPr>
              <w:spacing w:after="160"/>
              <w:rPr>
                <w:b/>
              </w:rPr>
            </w:pPr>
          </w:p>
        </w:tc>
        <w:tc>
          <w:tcPr>
            <w:tcW w:w="35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DB9" w:rsidRDefault="00535DB9">
            <w:pPr>
              <w:spacing w:after="160"/>
              <w:rPr>
                <w:b/>
              </w:rPr>
            </w:pPr>
          </w:p>
        </w:tc>
      </w:tr>
      <w:tr w:rsidR="00535DB9">
        <w:trPr>
          <w:cantSplit/>
          <w:trHeight w:hRule="exact" w:val="340"/>
        </w:trPr>
        <w:tc>
          <w:tcPr>
            <w:tcW w:w="3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35DB9" w:rsidRDefault="00535DB9">
            <w:pPr>
              <w:spacing w:after="160"/>
              <w:rPr>
                <w:b/>
              </w:rPr>
            </w:pPr>
          </w:p>
        </w:tc>
        <w:tc>
          <w:tcPr>
            <w:tcW w:w="2657" w:type="dxa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5DB9" w:rsidRDefault="00535DB9">
            <w:pPr>
              <w:spacing w:after="160" w:line="259" w:lineRule="auto"/>
            </w:pPr>
            <w:r>
              <w:rPr>
                <w:i/>
                <w:color w:val="D9D9D9"/>
                <w:sz w:val="16"/>
                <w:szCs w:val="16"/>
              </w:rPr>
              <w:t>Część 8</w:t>
            </w:r>
          </w:p>
        </w:tc>
        <w:tc>
          <w:tcPr>
            <w:tcW w:w="7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5DB9" w:rsidRDefault="00535DB9">
            <w:pPr>
              <w:spacing w:after="160"/>
              <w:rPr>
                <w:b/>
              </w:rPr>
            </w:pPr>
          </w:p>
        </w:tc>
        <w:tc>
          <w:tcPr>
            <w:tcW w:w="942" w:type="dxa"/>
            <w:tcBorders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5DB9" w:rsidRDefault="00535DB9">
            <w:pPr>
              <w:spacing w:after="160"/>
              <w:rPr>
                <w:b/>
              </w:rPr>
            </w:pPr>
          </w:p>
        </w:tc>
        <w:tc>
          <w:tcPr>
            <w:tcW w:w="818" w:type="dxa"/>
            <w:tcBorders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35DB9" w:rsidRDefault="00535DB9">
            <w:pPr>
              <w:spacing w:after="160"/>
              <w:rPr>
                <w:b/>
              </w:rPr>
            </w:pPr>
          </w:p>
        </w:tc>
        <w:tc>
          <w:tcPr>
            <w:tcW w:w="35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DB9" w:rsidRDefault="00535DB9">
            <w:pPr>
              <w:spacing w:after="160"/>
              <w:rPr>
                <w:b/>
              </w:rPr>
            </w:pPr>
          </w:p>
        </w:tc>
      </w:tr>
    </w:tbl>
    <w:p w:rsidR="00535DB9" w:rsidRDefault="00535DB9">
      <w:pPr>
        <w:tabs>
          <w:tab w:val="left" w:pos="1077"/>
          <w:tab w:val="center" w:pos="5175"/>
          <w:tab w:val="right" w:pos="9994"/>
        </w:tabs>
        <w:jc w:val="both"/>
        <w:rPr>
          <w:sz w:val="14"/>
          <w:szCs w:val="14"/>
          <w:u w:val="single"/>
        </w:rPr>
      </w:pPr>
    </w:p>
    <w:p w:rsidR="00535DB9" w:rsidRDefault="00535DB9">
      <w:pPr>
        <w:tabs>
          <w:tab w:val="left" w:pos="1077"/>
          <w:tab w:val="center" w:pos="5175"/>
          <w:tab w:val="right" w:pos="9994"/>
        </w:tabs>
        <w:jc w:val="both"/>
        <w:rPr>
          <w:sz w:val="14"/>
          <w:szCs w:val="14"/>
          <w:u w:val="single"/>
        </w:rPr>
      </w:pPr>
    </w:p>
    <w:p w:rsidR="00535DB9" w:rsidRDefault="00535DB9">
      <w:pPr>
        <w:tabs>
          <w:tab w:val="left" w:pos="1077"/>
          <w:tab w:val="center" w:pos="5175"/>
          <w:tab w:val="right" w:pos="9994"/>
        </w:tabs>
        <w:jc w:val="both"/>
      </w:pPr>
      <w:r>
        <w:rPr>
          <w:sz w:val="14"/>
          <w:szCs w:val="14"/>
          <w:u w:val="single"/>
        </w:rPr>
        <w:t xml:space="preserve">Uwaga: </w:t>
      </w:r>
      <w:r>
        <w:rPr>
          <w:bCs/>
          <w:sz w:val="14"/>
          <w:szCs w:val="14"/>
        </w:rPr>
        <w:t>Do wykazu Wykonawca winien zał</w:t>
      </w:r>
      <w:r>
        <w:rPr>
          <w:sz w:val="14"/>
          <w:szCs w:val="14"/>
        </w:rPr>
        <w:t>ą</w:t>
      </w:r>
      <w:r>
        <w:rPr>
          <w:bCs/>
          <w:sz w:val="14"/>
          <w:szCs w:val="14"/>
        </w:rPr>
        <w:t>czy</w:t>
      </w:r>
      <w:r>
        <w:rPr>
          <w:sz w:val="14"/>
          <w:szCs w:val="14"/>
        </w:rPr>
        <w:t>ć dowody określające czy te</w:t>
      </w:r>
      <w:r>
        <w:rPr>
          <w:spacing w:val="3"/>
          <w:sz w:val="14"/>
          <w:szCs w:val="14"/>
        </w:rPr>
        <w:t xml:space="preserve"> </w:t>
      </w:r>
      <w:r>
        <w:rPr>
          <w:sz w:val="14"/>
          <w:szCs w:val="14"/>
        </w:rPr>
        <w:t>usługi zostały</w:t>
      </w:r>
      <w:r>
        <w:rPr>
          <w:spacing w:val="1"/>
          <w:sz w:val="14"/>
          <w:szCs w:val="14"/>
        </w:rPr>
        <w:t xml:space="preserve"> </w:t>
      </w:r>
      <w:r>
        <w:rPr>
          <w:sz w:val="14"/>
          <w:szCs w:val="14"/>
        </w:rPr>
        <w:t>wykonane</w:t>
      </w:r>
      <w:r>
        <w:rPr>
          <w:spacing w:val="1"/>
          <w:sz w:val="14"/>
          <w:szCs w:val="14"/>
        </w:rPr>
        <w:t xml:space="preserve"> </w:t>
      </w:r>
      <w:r>
        <w:rPr>
          <w:sz w:val="14"/>
          <w:szCs w:val="14"/>
        </w:rPr>
        <w:t>lub</w:t>
      </w:r>
      <w:r>
        <w:rPr>
          <w:spacing w:val="1"/>
          <w:sz w:val="14"/>
          <w:szCs w:val="14"/>
        </w:rPr>
        <w:t xml:space="preserve"> </w:t>
      </w:r>
      <w:r>
        <w:rPr>
          <w:sz w:val="14"/>
          <w:szCs w:val="14"/>
        </w:rPr>
        <w:t>są</w:t>
      </w:r>
      <w:r>
        <w:rPr>
          <w:spacing w:val="5"/>
          <w:sz w:val="14"/>
          <w:szCs w:val="14"/>
        </w:rPr>
        <w:t xml:space="preserve"> </w:t>
      </w:r>
      <w:r>
        <w:rPr>
          <w:sz w:val="14"/>
          <w:szCs w:val="14"/>
        </w:rPr>
        <w:t>wykonywane</w:t>
      </w:r>
      <w:r>
        <w:rPr>
          <w:spacing w:val="3"/>
          <w:sz w:val="14"/>
          <w:szCs w:val="14"/>
        </w:rPr>
        <w:t xml:space="preserve"> </w:t>
      </w:r>
      <w:r>
        <w:rPr>
          <w:sz w:val="14"/>
          <w:szCs w:val="14"/>
        </w:rPr>
        <w:t>należycie, przy</w:t>
      </w:r>
      <w:r>
        <w:rPr>
          <w:spacing w:val="-3"/>
          <w:sz w:val="14"/>
          <w:szCs w:val="14"/>
        </w:rPr>
        <w:t xml:space="preserve"> </w:t>
      </w:r>
      <w:r>
        <w:rPr>
          <w:sz w:val="14"/>
          <w:szCs w:val="14"/>
        </w:rPr>
        <w:t>czym dowodami, o</w:t>
      </w:r>
      <w:r>
        <w:rPr>
          <w:spacing w:val="-4"/>
          <w:sz w:val="14"/>
          <w:szCs w:val="14"/>
        </w:rPr>
        <w:t xml:space="preserve"> </w:t>
      </w:r>
      <w:r>
        <w:rPr>
          <w:sz w:val="14"/>
          <w:szCs w:val="14"/>
        </w:rPr>
        <w:t>których</w:t>
      </w:r>
      <w:r>
        <w:rPr>
          <w:spacing w:val="2"/>
          <w:sz w:val="14"/>
          <w:szCs w:val="14"/>
        </w:rPr>
        <w:t xml:space="preserve"> </w:t>
      </w:r>
      <w:r>
        <w:rPr>
          <w:sz w:val="14"/>
          <w:szCs w:val="14"/>
        </w:rPr>
        <w:t>mowa, są</w:t>
      </w:r>
      <w:r>
        <w:rPr>
          <w:spacing w:val="1"/>
          <w:sz w:val="14"/>
          <w:szCs w:val="14"/>
        </w:rPr>
        <w:t xml:space="preserve"> </w:t>
      </w:r>
      <w:r>
        <w:rPr>
          <w:sz w:val="14"/>
          <w:szCs w:val="14"/>
        </w:rPr>
        <w:t>referencje bądź</w:t>
      </w:r>
      <w:r>
        <w:rPr>
          <w:spacing w:val="1"/>
          <w:sz w:val="14"/>
          <w:szCs w:val="14"/>
        </w:rPr>
        <w:t xml:space="preserve"> </w:t>
      </w:r>
      <w:r>
        <w:rPr>
          <w:spacing w:val="-2"/>
          <w:sz w:val="14"/>
          <w:szCs w:val="14"/>
        </w:rPr>
        <w:t>inne</w:t>
      </w:r>
      <w:r>
        <w:rPr>
          <w:sz w:val="14"/>
          <w:szCs w:val="14"/>
        </w:rPr>
        <w:t xml:space="preserve"> dokumenty</w:t>
      </w:r>
      <w:r>
        <w:rPr>
          <w:spacing w:val="2"/>
          <w:sz w:val="14"/>
          <w:szCs w:val="14"/>
        </w:rPr>
        <w:t xml:space="preserve"> </w:t>
      </w:r>
      <w:r>
        <w:rPr>
          <w:sz w:val="14"/>
          <w:szCs w:val="14"/>
        </w:rPr>
        <w:t>wystawione przez podmiot,</w:t>
      </w:r>
      <w:r>
        <w:rPr>
          <w:spacing w:val="1"/>
          <w:sz w:val="14"/>
          <w:szCs w:val="14"/>
        </w:rPr>
        <w:t xml:space="preserve"> </w:t>
      </w:r>
      <w:r>
        <w:rPr>
          <w:sz w:val="14"/>
          <w:szCs w:val="14"/>
        </w:rPr>
        <w:t>na rzecz</w:t>
      </w:r>
      <w:r>
        <w:rPr>
          <w:spacing w:val="4"/>
          <w:sz w:val="14"/>
          <w:szCs w:val="14"/>
        </w:rPr>
        <w:t xml:space="preserve"> </w:t>
      </w:r>
      <w:r>
        <w:rPr>
          <w:sz w:val="14"/>
          <w:szCs w:val="14"/>
        </w:rPr>
        <w:t>którego</w:t>
      </w:r>
      <w:r>
        <w:rPr>
          <w:spacing w:val="1"/>
          <w:sz w:val="14"/>
          <w:szCs w:val="14"/>
        </w:rPr>
        <w:t xml:space="preserve"> </w:t>
      </w:r>
      <w:r>
        <w:rPr>
          <w:sz w:val="14"/>
          <w:szCs w:val="14"/>
        </w:rPr>
        <w:t>usługi</w:t>
      </w:r>
      <w:r>
        <w:rPr>
          <w:spacing w:val="107"/>
          <w:w w:val="99"/>
          <w:sz w:val="14"/>
          <w:szCs w:val="14"/>
        </w:rPr>
        <w:t xml:space="preserve"> </w:t>
      </w:r>
      <w:r>
        <w:rPr>
          <w:sz w:val="14"/>
          <w:szCs w:val="14"/>
        </w:rPr>
        <w:t>były wykonywane, a w</w:t>
      </w:r>
      <w:r>
        <w:rPr>
          <w:spacing w:val="-7"/>
          <w:sz w:val="14"/>
          <w:szCs w:val="14"/>
        </w:rPr>
        <w:t xml:space="preserve"> </w:t>
      </w:r>
      <w:r>
        <w:rPr>
          <w:sz w:val="14"/>
          <w:szCs w:val="14"/>
        </w:rPr>
        <w:t>przypadku świadczeń okresowych</w:t>
      </w:r>
      <w:r>
        <w:rPr>
          <w:spacing w:val="-2"/>
          <w:sz w:val="14"/>
          <w:szCs w:val="14"/>
        </w:rPr>
        <w:t xml:space="preserve"> </w:t>
      </w:r>
      <w:r>
        <w:rPr>
          <w:sz w:val="14"/>
          <w:szCs w:val="14"/>
        </w:rPr>
        <w:t>lub</w:t>
      </w:r>
      <w:r>
        <w:rPr>
          <w:spacing w:val="1"/>
          <w:sz w:val="14"/>
          <w:szCs w:val="14"/>
        </w:rPr>
        <w:t xml:space="preserve"> </w:t>
      </w:r>
      <w:r>
        <w:rPr>
          <w:sz w:val="14"/>
          <w:szCs w:val="14"/>
        </w:rPr>
        <w:t>ciągłych</w:t>
      </w:r>
      <w:r>
        <w:rPr>
          <w:spacing w:val="1"/>
          <w:sz w:val="14"/>
          <w:szCs w:val="14"/>
        </w:rPr>
        <w:t xml:space="preserve"> </w:t>
      </w:r>
      <w:r>
        <w:rPr>
          <w:sz w:val="14"/>
          <w:szCs w:val="14"/>
        </w:rPr>
        <w:t>są</w:t>
      </w:r>
      <w:r>
        <w:rPr>
          <w:spacing w:val="2"/>
          <w:sz w:val="14"/>
          <w:szCs w:val="14"/>
        </w:rPr>
        <w:t xml:space="preserve"> </w:t>
      </w:r>
      <w:r>
        <w:rPr>
          <w:sz w:val="14"/>
          <w:szCs w:val="14"/>
        </w:rPr>
        <w:t>wykonywane,</w:t>
      </w:r>
      <w:r>
        <w:rPr>
          <w:spacing w:val="3"/>
          <w:sz w:val="14"/>
          <w:szCs w:val="14"/>
        </w:rPr>
        <w:t xml:space="preserve"> </w:t>
      </w:r>
      <w:r>
        <w:rPr>
          <w:sz w:val="14"/>
          <w:szCs w:val="14"/>
        </w:rPr>
        <w:t>a</w:t>
      </w:r>
      <w:r>
        <w:rPr>
          <w:spacing w:val="-4"/>
          <w:sz w:val="14"/>
          <w:szCs w:val="14"/>
        </w:rPr>
        <w:t xml:space="preserve"> </w:t>
      </w:r>
      <w:r>
        <w:rPr>
          <w:sz w:val="14"/>
          <w:szCs w:val="14"/>
        </w:rPr>
        <w:t>jeżeli z</w:t>
      </w:r>
      <w:r>
        <w:rPr>
          <w:spacing w:val="-5"/>
          <w:sz w:val="14"/>
          <w:szCs w:val="14"/>
        </w:rPr>
        <w:t xml:space="preserve"> </w:t>
      </w:r>
      <w:r>
        <w:rPr>
          <w:sz w:val="14"/>
          <w:szCs w:val="14"/>
        </w:rPr>
        <w:t>uzasadnionej</w:t>
      </w:r>
      <w:r>
        <w:rPr>
          <w:spacing w:val="2"/>
          <w:sz w:val="14"/>
          <w:szCs w:val="14"/>
        </w:rPr>
        <w:t xml:space="preserve"> </w:t>
      </w:r>
      <w:r>
        <w:rPr>
          <w:sz w:val="14"/>
          <w:szCs w:val="14"/>
        </w:rPr>
        <w:t>przyczyny</w:t>
      </w:r>
      <w:r>
        <w:rPr>
          <w:spacing w:val="19"/>
          <w:sz w:val="14"/>
          <w:szCs w:val="14"/>
        </w:rPr>
        <w:t xml:space="preserve"> </w:t>
      </w:r>
      <w:r>
        <w:rPr>
          <w:sz w:val="14"/>
          <w:szCs w:val="14"/>
        </w:rPr>
        <w:t>o</w:t>
      </w:r>
      <w:r>
        <w:rPr>
          <w:spacing w:val="-3"/>
          <w:sz w:val="14"/>
          <w:szCs w:val="14"/>
        </w:rPr>
        <w:t xml:space="preserve"> </w:t>
      </w:r>
      <w:r>
        <w:rPr>
          <w:sz w:val="14"/>
          <w:szCs w:val="14"/>
        </w:rPr>
        <w:t>obiektywnym</w:t>
      </w:r>
      <w:r>
        <w:rPr>
          <w:spacing w:val="23"/>
          <w:sz w:val="14"/>
          <w:szCs w:val="14"/>
        </w:rPr>
        <w:t xml:space="preserve"> </w:t>
      </w:r>
      <w:r>
        <w:rPr>
          <w:sz w:val="14"/>
          <w:szCs w:val="14"/>
        </w:rPr>
        <w:t>charakterze</w:t>
      </w:r>
      <w:r>
        <w:rPr>
          <w:spacing w:val="23"/>
          <w:sz w:val="14"/>
          <w:szCs w:val="14"/>
        </w:rPr>
        <w:t xml:space="preserve"> </w:t>
      </w:r>
      <w:r>
        <w:rPr>
          <w:sz w:val="14"/>
          <w:szCs w:val="14"/>
        </w:rPr>
        <w:t>wykonawca</w:t>
      </w:r>
      <w:r>
        <w:rPr>
          <w:spacing w:val="26"/>
          <w:sz w:val="14"/>
          <w:szCs w:val="14"/>
        </w:rPr>
        <w:t xml:space="preserve"> </w:t>
      </w:r>
      <w:r>
        <w:rPr>
          <w:sz w:val="14"/>
          <w:szCs w:val="14"/>
        </w:rPr>
        <w:t>nie</w:t>
      </w:r>
      <w:r>
        <w:rPr>
          <w:spacing w:val="22"/>
          <w:sz w:val="14"/>
          <w:szCs w:val="14"/>
        </w:rPr>
        <w:t xml:space="preserve"> </w:t>
      </w:r>
      <w:r>
        <w:rPr>
          <w:sz w:val="14"/>
          <w:szCs w:val="14"/>
        </w:rPr>
        <w:t>jest</w:t>
      </w:r>
      <w:r>
        <w:rPr>
          <w:spacing w:val="25"/>
          <w:sz w:val="14"/>
          <w:szCs w:val="14"/>
        </w:rPr>
        <w:t xml:space="preserve"> </w:t>
      </w:r>
      <w:r>
        <w:rPr>
          <w:sz w:val="14"/>
          <w:szCs w:val="14"/>
        </w:rPr>
        <w:t>w</w:t>
      </w:r>
      <w:r>
        <w:rPr>
          <w:spacing w:val="-5"/>
          <w:sz w:val="14"/>
          <w:szCs w:val="14"/>
        </w:rPr>
        <w:t xml:space="preserve"> </w:t>
      </w:r>
      <w:r>
        <w:rPr>
          <w:sz w:val="14"/>
          <w:szCs w:val="14"/>
        </w:rPr>
        <w:t>stanie</w:t>
      </w:r>
      <w:r>
        <w:rPr>
          <w:spacing w:val="23"/>
          <w:sz w:val="14"/>
          <w:szCs w:val="14"/>
        </w:rPr>
        <w:t xml:space="preserve"> </w:t>
      </w:r>
      <w:r>
        <w:rPr>
          <w:sz w:val="14"/>
          <w:szCs w:val="14"/>
        </w:rPr>
        <w:t>uzyskać</w:t>
      </w:r>
      <w:r>
        <w:rPr>
          <w:spacing w:val="23"/>
          <w:sz w:val="14"/>
          <w:szCs w:val="14"/>
        </w:rPr>
        <w:t xml:space="preserve"> </w:t>
      </w:r>
      <w:r>
        <w:rPr>
          <w:sz w:val="14"/>
          <w:szCs w:val="14"/>
        </w:rPr>
        <w:t>tych</w:t>
      </w:r>
      <w:r>
        <w:rPr>
          <w:spacing w:val="20"/>
          <w:sz w:val="14"/>
          <w:szCs w:val="14"/>
        </w:rPr>
        <w:t xml:space="preserve"> </w:t>
      </w:r>
      <w:r>
        <w:rPr>
          <w:sz w:val="14"/>
          <w:szCs w:val="14"/>
        </w:rPr>
        <w:t>dokumentów</w:t>
      </w:r>
      <w:r>
        <w:rPr>
          <w:spacing w:val="17"/>
          <w:sz w:val="14"/>
          <w:szCs w:val="14"/>
        </w:rPr>
        <w:t xml:space="preserve"> </w:t>
      </w:r>
      <w:r>
        <w:rPr>
          <w:sz w:val="14"/>
          <w:szCs w:val="14"/>
        </w:rPr>
        <w:t>–</w:t>
      </w:r>
      <w:r>
        <w:rPr>
          <w:spacing w:val="24"/>
          <w:sz w:val="14"/>
          <w:szCs w:val="14"/>
        </w:rPr>
        <w:t xml:space="preserve"> </w:t>
      </w:r>
      <w:r>
        <w:rPr>
          <w:sz w:val="14"/>
          <w:szCs w:val="14"/>
        </w:rPr>
        <w:t>oświadczenie</w:t>
      </w:r>
      <w:r>
        <w:rPr>
          <w:spacing w:val="26"/>
          <w:sz w:val="14"/>
          <w:szCs w:val="14"/>
        </w:rPr>
        <w:t xml:space="preserve"> </w:t>
      </w:r>
      <w:r>
        <w:rPr>
          <w:sz w:val="14"/>
          <w:szCs w:val="14"/>
        </w:rPr>
        <w:t>wykonawcy;</w:t>
      </w:r>
      <w:r>
        <w:rPr>
          <w:spacing w:val="6"/>
          <w:sz w:val="14"/>
          <w:szCs w:val="14"/>
        </w:rPr>
        <w:t xml:space="preserve"> </w:t>
      </w:r>
      <w:r>
        <w:rPr>
          <w:sz w:val="14"/>
          <w:szCs w:val="14"/>
        </w:rPr>
        <w:t>w</w:t>
      </w:r>
      <w:r>
        <w:rPr>
          <w:spacing w:val="-10"/>
          <w:sz w:val="14"/>
          <w:szCs w:val="14"/>
        </w:rPr>
        <w:t xml:space="preserve"> </w:t>
      </w:r>
      <w:r>
        <w:rPr>
          <w:sz w:val="14"/>
          <w:szCs w:val="14"/>
        </w:rPr>
        <w:t>przypadku</w:t>
      </w:r>
      <w:r>
        <w:rPr>
          <w:spacing w:val="3"/>
          <w:sz w:val="14"/>
          <w:szCs w:val="14"/>
        </w:rPr>
        <w:t xml:space="preserve"> </w:t>
      </w:r>
      <w:r>
        <w:rPr>
          <w:sz w:val="14"/>
          <w:szCs w:val="14"/>
        </w:rPr>
        <w:t>świadczeń</w:t>
      </w:r>
      <w:r>
        <w:rPr>
          <w:spacing w:val="2"/>
          <w:sz w:val="14"/>
          <w:szCs w:val="14"/>
        </w:rPr>
        <w:t xml:space="preserve"> </w:t>
      </w:r>
      <w:r>
        <w:rPr>
          <w:sz w:val="14"/>
          <w:szCs w:val="14"/>
        </w:rPr>
        <w:t>okresowych</w:t>
      </w:r>
      <w:r>
        <w:rPr>
          <w:spacing w:val="2"/>
          <w:sz w:val="14"/>
          <w:szCs w:val="14"/>
        </w:rPr>
        <w:t xml:space="preserve"> </w:t>
      </w:r>
      <w:r>
        <w:rPr>
          <w:sz w:val="14"/>
          <w:szCs w:val="14"/>
        </w:rPr>
        <w:t>lub</w:t>
      </w:r>
      <w:r>
        <w:rPr>
          <w:spacing w:val="5"/>
          <w:sz w:val="14"/>
          <w:szCs w:val="14"/>
        </w:rPr>
        <w:t xml:space="preserve"> </w:t>
      </w:r>
      <w:r>
        <w:rPr>
          <w:sz w:val="14"/>
          <w:szCs w:val="14"/>
        </w:rPr>
        <w:t>ciągłych</w:t>
      </w:r>
      <w:r>
        <w:rPr>
          <w:spacing w:val="3"/>
          <w:sz w:val="14"/>
          <w:szCs w:val="14"/>
        </w:rPr>
        <w:t xml:space="preserve"> </w:t>
      </w:r>
      <w:r>
        <w:rPr>
          <w:sz w:val="14"/>
          <w:szCs w:val="14"/>
        </w:rPr>
        <w:t>nadal</w:t>
      </w:r>
      <w:r>
        <w:rPr>
          <w:spacing w:val="6"/>
          <w:sz w:val="14"/>
          <w:szCs w:val="14"/>
        </w:rPr>
        <w:t xml:space="preserve"> </w:t>
      </w:r>
      <w:r>
        <w:rPr>
          <w:sz w:val="14"/>
          <w:szCs w:val="14"/>
        </w:rPr>
        <w:t>wykonywanych</w:t>
      </w:r>
      <w:r>
        <w:rPr>
          <w:spacing w:val="2"/>
          <w:sz w:val="14"/>
          <w:szCs w:val="14"/>
        </w:rPr>
        <w:t xml:space="preserve"> </w:t>
      </w:r>
      <w:r>
        <w:rPr>
          <w:sz w:val="14"/>
          <w:szCs w:val="14"/>
        </w:rPr>
        <w:t>referencje</w:t>
      </w:r>
      <w:r>
        <w:rPr>
          <w:spacing w:val="4"/>
          <w:sz w:val="14"/>
          <w:szCs w:val="14"/>
        </w:rPr>
        <w:t xml:space="preserve"> </w:t>
      </w:r>
      <w:r>
        <w:rPr>
          <w:sz w:val="14"/>
          <w:szCs w:val="14"/>
        </w:rPr>
        <w:t>bądź</w:t>
      </w:r>
      <w:r>
        <w:rPr>
          <w:spacing w:val="5"/>
          <w:sz w:val="14"/>
          <w:szCs w:val="14"/>
        </w:rPr>
        <w:t xml:space="preserve"> </w:t>
      </w:r>
      <w:r>
        <w:rPr>
          <w:spacing w:val="-2"/>
          <w:sz w:val="14"/>
          <w:szCs w:val="14"/>
        </w:rPr>
        <w:t>inne</w:t>
      </w:r>
      <w:r>
        <w:rPr>
          <w:spacing w:val="4"/>
          <w:sz w:val="14"/>
          <w:szCs w:val="14"/>
        </w:rPr>
        <w:t xml:space="preserve"> </w:t>
      </w:r>
      <w:r>
        <w:rPr>
          <w:sz w:val="14"/>
          <w:szCs w:val="14"/>
        </w:rPr>
        <w:t>dokumenty potwierdzające</w:t>
      </w:r>
      <w:r>
        <w:rPr>
          <w:spacing w:val="9"/>
          <w:sz w:val="14"/>
          <w:szCs w:val="14"/>
        </w:rPr>
        <w:t xml:space="preserve"> </w:t>
      </w:r>
      <w:r>
        <w:rPr>
          <w:sz w:val="14"/>
          <w:szCs w:val="14"/>
        </w:rPr>
        <w:t>ich</w:t>
      </w:r>
      <w:r>
        <w:rPr>
          <w:spacing w:val="11"/>
          <w:sz w:val="14"/>
          <w:szCs w:val="14"/>
        </w:rPr>
        <w:t xml:space="preserve"> </w:t>
      </w:r>
      <w:r>
        <w:rPr>
          <w:sz w:val="14"/>
          <w:szCs w:val="14"/>
        </w:rPr>
        <w:t>należyte</w:t>
      </w:r>
      <w:r>
        <w:rPr>
          <w:spacing w:val="14"/>
          <w:sz w:val="14"/>
          <w:szCs w:val="14"/>
        </w:rPr>
        <w:t xml:space="preserve"> </w:t>
      </w:r>
      <w:r>
        <w:rPr>
          <w:sz w:val="14"/>
          <w:szCs w:val="14"/>
        </w:rPr>
        <w:t>wykonywanie</w:t>
      </w:r>
      <w:r>
        <w:rPr>
          <w:spacing w:val="10"/>
          <w:sz w:val="14"/>
          <w:szCs w:val="14"/>
        </w:rPr>
        <w:t xml:space="preserve"> </w:t>
      </w:r>
      <w:r>
        <w:rPr>
          <w:sz w:val="14"/>
          <w:szCs w:val="14"/>
        </w:rPr>
        <w:t>powinny</w:t>
      </w:r>
      <w:r>
        <w:rPr>
          <w:spacing w:val="8"/>
          <w:sz w:val="14"/>
          <w:szCs w:val="14"/>
        </w:rPr>
        <w:t xml:space="preserve"> </w:t>
      </w:r>
      <w:r>
        <w:rPr>
          <w:sz w:val="14"/>
          <w:szCs w:val="14"/>
        </w:rPr>
        <w:t>być</w:t>
      </w:r>
      <w:r>
        <w:rPr>
          <w:spacing w:val="15"/>
          <w:sz w:val="14"/>
          <w:szCs w:val="14"/>
        </w:rPr>
        <w:t xml:space="preserve"> </w:t>
      </w:r>
      <w:r>
        <w:rPr>
          <w:sz w:val="14"/>
          <w:szCs w:val="14"/>
        </w:rPr>
        <w:t>wydane</w:t>
      </w:r>
      <w:r>
        <w:rPr>
          <w:spacing w:val="11"/>
          <w:sz w:val="14"/>
          <w:szCs w:val="14"/>
        </w:rPr>
        <w:t xml:space="preserve"> </w:t>
      </w:r>
      <w:r>
        <w:rPr>
          <w:sz w:val="14"/>
          <w:szCs w:val="14"/>
        </w:rPr>
        <w:t>nie</w:t>
      </w:r>
      <w:r>
        <w:rPr>
          <w:spacing w:val="12"/>
          <w:sz w:val="14"/>
          <w:szCs w:val="14"/>
        </w:rPr>
        <w:t xml:space="preserve"> </w:t>
      </w:r>
      <w:r>
        <w:rPr>
          <w:sz w:val="14"/>
          <w:szCs w:val="14"/>
        </w:rPr>
        <w:t>wcześniej</w:t>
      </w:r>
      <w:r>
        <w:rPr>
          <w:spacing w:val="11"/>
          <w:sz w:val="14"/>
          <w:szCs w:val="14"/>
        </w:rPr>
        <w:t xml:space="preserve"> </w:t>
      </w:r>
      <w:r>
        <w:rPr>
          <w:sz w:val="14"/>
          <w:szCs w:val="14"/>
        </w:rPr>
        <w:t>niż</w:t>
      </w:r>
      <w:r>
        <w:rPr>
          <w:spacing w:val="10"/>
          <w:sz w:val="14"/>
          <w:szCs w:val="14"/>
        </w:rPr>
        <w:t xml:space="preserve"> </w:t>
      </w:r>
      <w:r>
        <w:rPr>
          <w:sz w:val="14"/>
          <w:szCs w:val="14"/>
        </w:rPr>
        <w:t>3 miesiące</w:t>
      </w:r>
      <w:r>
        <w:rPr>
          <w:spacing w:val="10"/>
          <w:sz w:val="14"/>
          <w:szCs w:val="14"/>
        </w:rPr>
        <w:t xml:space="preserve"> </w:t>
      </w:r>
      <w:r>
        <w:rPr>
          <w:sz w:val="14"/>
          <w:szCs w:val="14"/>
        </w:rPr>
        <w:t>przed</w:t>
      </w:r>
      <w:r>
        <w:rPr>
          <w:spacing w:val="10"/>
          <w:sz w:val="14"/>
          <w:szCs w:val="14"/>
        </w:rPr>
        <w:t xml:space="preserve"> </w:t>
      </w:r>
      <w:r>
        <w:rPr>
          <w:sz w:val="14"/>
          <w:szCs w:val="14"/>
        </w:rPr>
        <w:t>upływem</w:t>
      </w:r>
      <w:r>
        <w:rPr>
          <w:spacing w:val="8"/>
          <w:sz w:val="14"/>
          <w:szCs w:val="14"/>
        </w:rPr>
        <w:t xml:space="preserve"> </w:t>
      </w:r>
      <w:r>
        <w:rPr>
          <w:sz w:val="14"/>
          <w:szCs w:val="14"/>
        </w:rPr>
        <w:t>terminu składania</w:t>
      </w:r>
      <w:r>
        <w:rPr>
          <w:spacing w:val="-7"/>
          <w:sz w:val="14"/>
          <w:szCs w:val="14"/>
        </w:rPr>
        <w:t xml:space="preserve"> </w:t>
      </w:r>
      <w:r>
        <w:rPr>
          <w:sz w:val="14"/>
          <w:szCs w:val="14"/>
        </w:rPr>
        <w:t>ofert</w:t>
      </w:r>
      <w:r>
        <w:rPr>
          <w:spacing w:val="-6"/>
          <w:sz w:val="14"/>
          <w:szCs w:val="14"/>
        </w:rPr>
        <w:t xml:space="preserve"> </w:t>
      </w:r>
      <w:r>
        <w:rPr>
          <w:sz w:val="14"/>
          <w:szCs w:val="14"/>
        </w:rPr>
        <w:t>albo</w:t>
      </w:r>
      <w:r>
        <w:rPr>
          <w:spacing w:val="-2"/>
          <w:sz w:val="14"/>
          <w:szCs w:val="14"/>
        </w:rPr>
        <w:t xml:space="preserve"> </w:t>
      </w:r>
      <w:r>
        <w:rPr>
          <w:sz w:val="14"/>
          <w:szCs w:val="14"/>
        </w:rPr>
        <w:t>wniosków</w:t>
      </w:r>
      <w:r>
        <w:rPr>
          <w:spacing w:val="-6"/>
          <w:sz w:val="14"/>
          <w:szCs w:val="14"/>
        </w:rPr>
        <w:t xml:space="preserve"> </w:t>
      </w:r>
      <w:r>
        <w:rPr>
          <w:sz w:val="14"/>
          <w:szCs w:val="14"/>
        </w:rPr>
        <w:t>o</w:t>
      </w:r>
      <w:r>
        <w:rPr>
          <w:spacing w:val="-6"/>
          <w:sz w:val="14"/>
          <w:szCs w:val="14"/>
        </w:rPr>
        <w:t xml:space="preserve"> </w:t>
      </w:r>
      <w:r>
        <w:rPr>
          <w:sz w:val="14"/>
          <w:szCs w:val="14"/>
        </w:rPr>
        <w:t>dopuszczenie</w:t>
      </w:r>
      <w:r>
        <w:rPr>
          <w:spacing w:val="-6"/>
          <w:sz w:val="14"/>
          <w:szCs w:val="14"/>
        </w:rPr>
        <w:t xml:space="preserve"> </w:t>
      </w:r>
      <w:r>
        <w:rPr>
          <w:sz w:val="14"/>
          <w:szCs w:val="14"/>
        </w:rPr>
        <w:t>do</w:t>
      </w:r>
      <w:r>
        <w:rPr>
          <w:spacing w:val="-5"/>
          <w:sz w:val="14"/>
          <w:szCs w:val="14"/>
        </w:rPr>
        <w:t xml:space="preserve"> </w:t>
      </w:r>
      <w:r>
        <w:rPr>
          <w:sz w:val="14"/>
          <w:szCs w:val="14"/>
        </w:rPr>
        <w:t>udziału</w:t>
      </w:r>
      <w:r>
        <w:rPr>
          <w:spacing w:val="-5"/>
          <w:sz w:val="14"/>
          <w:szCs w:val="14"/>
        </w:rPr>
        <w:t xml:space="preserve"> </w:t>
      </w:r>
      <w:r>
        <w:rPr>
          <w:sz w:val="14"/>
          <w:szCs w:val="14"/>
        </w:rPr>
        <w:t>w</w:t>
      </w:r>
      <w:r>
        <w:rPr>
          <w:spacing w:val="-8"/>
          <w:sz w:val="14"/>
          <w:szCs w:val="14"/>
        </w:rPr>
        <w:t xml:space="preserve"> </w:t>
      </w:r>
      <w:r>
        <w:rPr>
          <w:sz w:val="14"/>
          <w:szCs w:val="14"/>
        </w:rPr>
        <w:t>postępowaniu</w:t>
      </w:r>
      <w:r>
        <w:rPr>
          <w:bCs/>
          <w:sz w:val="14"/>
          <w:szCs w:val="14"/>
        </w:rPr>
        <w:t>.</w:t>
      </w:r>
    </w:p>
    <w:p w:rsidR="00535DB9" w:rsidRDefault="00535DB9">
      <w:pPr>
        <w:rPr>
          <w:sz w:val="14"/>
          <w:szCs w:val="14"/>
        </w:rPr>
      </w:pPr>
      <w:r>
        <w:rPr>
          <w:sz w:val="14"/>
          <w:szCs w:val="14"/>
        </w:rPr>
        <w:t>Szczegółowe informacje dotyczące warunków udziału w postępowaniu oraz składanych dokumentów znajdują się w SIWZ w rozdz. VI i VII</w:t>
      </w:r>
    </w:p>
    <w:p w:rsidR="004C185C" w:rsidRDefault="004C185C" w:rsidP="004C185C"/>
    <w:p w:rsidR="004C185C" w:rsidRDefault="004C185C" w:rsidP="004C185C"/>
    <w:p w:rsidR="004C185C" w:rsidRDefault="004C185C" w:rsidP="004C185C"/>
    <w:p w:rsidR="004C185C" w:rsidRDefault="004C185C" w:rsidP="004C185C"/>
    <w:p w:rsidR="004C185C" w:rsidRDefault="004C185C" w:rsidP="004C185C"/>
    <w:p w:rsidR="004C185C" w:rsidRDefault="004C185C" w:rsidP="004C185C"/>
    <w:p w:rsidR="004C185C" w:rsidRDefault="004C185C" w:rsidP="004C185C"/>
    <w:p w:rsidR="004C185C" w:rsidRDefault="004C185C" w:rsidP="004C185C"/>
    <w:p w:rsidR="004C185C" w:rsidRPr="004C185C" w:rsidRDefault="004C185C" w:rsidP="004C185C"/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/>
      </w:tblPr>
      <w:tblGrid>
        <w:gridCol w:w="4947"/>
      </w:tblGrid>
      <w:tr w:rsidR="00535DB9">
        <w:trPr>
          <w:cantSplit/>
          <w:jc w:val="right"/>
        </w:trPr>
        <w:tc>
          <w:tcPr>
            <w:tcW w:w="4947" w:type="dxa"/>
            <w:shd w:val="clear" w:color="auto" w:fill="auto"/>
          </w:tcPr>
          <w:p w:rsidR="00535DB9" w:rsidRDefault="00535DB9">
            <w:pPr>
              <w:tabs>
                <w:tab w:val="left" w:pos="2200"/>
              </w:tabs>
              <w:jc w:val="center"/>
              <w:rPr>
                <w:sz w:val="16"/>
                <w:szCs w:val="16"/>
              </w:rPr>
            </w:pPr>
          </w:p>
          <w:p w:rsidR="00535DB9" w:rsidRDefault="00535DB9">
            <w:pPr>
              <w:tabs>
                <w:tab w:val="left" w:pos="2200"/>
              </w:tabs>
              <w:spacing w:after="160"/>
              <w:jc w:val="center"/>
            </w:pPr>
            <w:r>
              <w:rPr>
                <w:sz w:val="16"/>
                <w:szCs w:val="16"/>
              </w:rPr>
              <w:t>Upełnomocniony przedstawiciel Wykonawcy</w:t>
            </w:r>
          </w:p>
        </w:tc>
      </w:tr>
      <w:tr w:rsidR="00535DB9">
        <w:trPr>
          <w:cantSplit/>
          <w:jc w:val="right"/>
        </w:trPr>
        <w:tc>
          <w:tcPr>
            <w:tcW w:w="4947" w:type="dxa"/>
            <w:shd w:val="clear" w:color="auto" w:fill="auto"/>
          </w:tcPr>
          <w:p w:rsidR="00535DB9" w:rsidRDefault="00535DB9">
            <w:pPr>
              <w:tabs>
                <w:tab w:val="left" w:pos="2200"/>
              </w:tabs>
              <w:spacing w:after="160"/>
              <w:jc w:val="center"/>
              <w:rPr>
                <w:sz w:val="16"/>
                <w:szCs w:val="16"/>
              </w:rPr>
            </w:pPr>
          </w:p>
        </w:tc>
      </w:tr>
      <w:tr w:rsidR="00535DB9">
        <w:trPr>
          <w:cantSplit/>
          <w:trHeight w:val="60"/>
          <w:jc w:val="right"/>
        </w:trPr>
        <w:tc>
          <w:tcPr>
            <w:tcW w:w="4947" w:type="dxa"/>
            <w:shd w:val="clear" w:color="auto" w:fill="auto"/>
          </w:tcPr>
          <w:p w:rsidR="00535DB9" w:rsidRDefault="00535DB9">
            <w:pPr>
              <w:tabs>
                <w:tab w:val="left" w:pos="2200"/>
              </w:tabs>
              <w:spacing w:after="160"/>
              <w:jc w:val="center"/>
            </w:pPr>
            <w:r>
              <w:rPr>
                <w:sz w:val="16"/>
                <w:szCs w:val="16"/>
              </w:rPr>
              <w:t>.......................................</w:t>
            </w:r>
          </w:p>
        </w:tc>
      </w:tr>
      <w:tr w:rsidR="00535DB9">
        <w:trPr>
          <w:cantSplit/>
          <w:jc w:val="right"/>
        </w:trPr>
        <w:tc>
          <w:tcPr>
            <w:tcW w:w="4947" w:type="dxa"/>
            <w:shd w:val="clear" w:color="auto" w:fill="auto"/>
          </w:tcPr>
          <w:p w:rsidR="00535DB9" w:rsidRDefault="00535DB9">
            <w:pPr>
              <w:tabs>
                <w:tab w:val="left" w:pos="2200"/>
              </w:tabs>
              <w:spacing w:after="160"/>
              <w:jc w:val="center"/>
            </w:pPr>
            <w:r>
              <w:rPr>
                <w:i/>
                <w:sz w:val="16"/>
                <w:szCs w:val="16"/>
                <w:vertAlign w:val="superscript"/>
              </w:rPr>
              <w:t>(</w:t>
            </w:r>
            <w:r>
              <w:rPr>
                <w:sz w:val="16"/>
                <w:szCs w:val="16"/>
                <w:vertAlign w:val="superscript"/>
              </w:rPr>
              <w:t>podpis, pieczęć</w:t>
            </w:r>
            <w:r>
              <w:rPr>
                <w:i/>
                <w:sz w:val="16"/>
                <w:szCs w:val="16"/>
                <w:vertAlign w:val="superscript"/>
              </w:rPr>
              <w:t>)</w:t>
            </w:r>
          </w:p>
        </w:tc>
      </w:tr>
      <w:tr w:rsidR="00535DB9">
        <w:trPr>
          <w:cantSplit/>
          <w:jc w:val="right"/>
        </w:trPr>
        <w:tc>
          <w:tcPr>
            <w:tcW w:w="4947" w:type="dxa"/>
            <w:shd w:val="clear" w:color="auto" w:fill="auto"/>
          </w:tcPr>
          <w:p w:rsidR="00535DB9" w:rsidRDefault="00535DB9">
            <w:pPr>
              <w:tabs>
                <w:tab w:val="left" w:pos="2200"/>
              </w:tabs>
              <w:spacing w:after="160"/>
              <w:jc w:val="center"/>
            </w:pPr>
            <w:r>
              <w:rPr>
                <w:sz w:val="16"/>
                <w:szCs w:val="16"/>
              </w:rPr>
              <w:t>Data: .....................................</w:t>
            </w:r>
          </w:p>
        </w:tc>
      </w:tr>
    </w:tbl>
    <w:p w:rsidR="00535DB9" w:rsidRDefault="00535DB9">
      <w:pPr>
        <w:pageBreakBefore/>
        <w:jc w:val="right"/>
      </w:pPr>
      <w:r>
        <w:rPr>
          <w:b/>
          <w:bCs/>
        </w:rPr>
        <w:lastRenderedPageBreak/>
        <w:t>ZAŁĄCZNIK NR 5 do SIWZ</w:t>
      </w:r>
    </w:p>
    <w:tbl>
      <w:tblPr>
        <w:tblW w:w="0" w:type="auto"/>
        <w:tblInd w:w="-14" w:type="dxa"/>
        <w:tblLayout w:type="fixed"/>
        <w:tblLook w:val="0000"/>
      </w:tblPr>
      <w:tblGrid>
        <w:gridCol w:w="3347"/>
        <w:gridCol w:w="5894"/>
      </w:tblGrid>
      <w:tr w:rsidR="00535DB9">
        <w:trPr>
          <w:trHeight w:val="623"/>
        </w:trPr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35DB9" w:rsidRDefault="00535DB9">
            <w:pPr>
              <w:spacing w:after="120" w:line="360" w:lineRule="auto"/>
            </w:pPr>
          </w:p>
          <w:p w:rsidR="00535DB9" w:rsidRDefault="00535DB9">
            <w:pPr>
              <w:spacing w:after="120" w:line="360" w:lineRule="auto"/>
              <w:jc w:val="center"/>
            </w:pPr>
            <w:r>
              <w:rPr>
                <w:i/>
                <w:sz w:val="16"/>
                <w:szCs w:val="16"/>
              </w:rPr>
              <w:t>(pieczęć Wykonawcy/Wykonawców)</w:t>
            </w:r>
          </w:p>
        </w:tc>
        <w:tc>
          <w:tcPr>
            <w:tcW w:w="5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535DB9" w:rsidRDefault="00535DB9">
            <w:pPr>
              <w:spacing w:after="120" w:line="360" w:lineRule="auto"/>
              <w:jc w:val="center"/>
            </w:pPr>
            <w:r>
              <w:rPr>
                <w:b/>
              </w:rPr>
              <w:t>WYKAZ OSÓB</w:t>
            </w:r>
          </w:p>
        </w:tc>
      </w:tr>
    </w:tbl>
    <w:p w:rsidR="00535DB9" w:rsidRDefault="00535DB9">
      <w:pPr>
        <w:jc w:val="center"/>
      </w:pPr>
      <w:r>
        <w:rPr>
          <w:bCs/>
        </w:rPr>
        <w:t xml:space="preserve">  </w:t>
      </w:r>
      <w:r>
        <w:rPr>
          <w:b/>
          <w:bCs/>
        </w:rPr>
        <w:t>„Wykaz wykładowców - osób skierowanych przez Wykonawcę do realizacji zamówienia”</w:t>
      </w:r>
    </w:p>
    <w:p w:rsidR="00535DB9" w:rsidRDefault="00535DB9">
      <w:pPr>
        <w:jc w:val="center"/>
      </w:pPr>
      <w:r>
        <w:rPr>
          <w:b/>
          <w:bCs/>
        </w:rPr>
        <w:t>Nr sprawy: OA.5600.1.11</w:t>
      </w:r>
      <w:r w:rsidR="006058A0">
        <w:rPr>
          <w:b/>
          <w:bCs/>
        </w:rPr>
        <w:t>9</w:t>
      </w:r>
      <w:r>
        <w:rPr>
          <w:b/>
          <w:bCs/>
        </w:rPr>
        <w:t>.2020.ZSP</w:t>
      </w:r>
      <w:bookmarkStart w:id="0" w:name="_GoBack"/>
      <w:bookmarkEnd w:id="0"/>
    </w:p>
    <w:p w:rsidR="00535DB9" w:rsidRDefault="00535DB9">
      <w:pPr>
        <w:jc w:val="center"/>
        <w:rPr>
          <w:b/>
          <w:bCs/>
        </w:rPr>
      </w:pP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5"/>
        <w:gridCol w:w="1984"/>
        <w:gridCol w:w="1560"/>
        <w:gridCol w:w="2834"/>
        <w:gridCol w:w="2411"/>
      </w:tblGrid>
      <w:tr w:rsidR="00535DB9">
        <w:trPr>
          <w:cantSplit/>
          <w:trHeight w:val="1213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35DB9" w:rsidRDefault="00535DB9">
            <w:pPr>
              <w:spacing w:after="160"/>
              <w:jc w:val="center"/>
            </w:pPr>
            <w:r>
              <w:rPr>
                <w:sz w:val="16"/>
                <w:szCs w:val="16"/>
              </w:rPr>
              <w:t>Lp.</w:t>
            </w:r>
          </w:p>
        </w:tc>
        <w:tc>
          <w:tcPr>
            <w:tcW w:w="1984" w:type="dxa"/>
            <w:tcBorders>
              <w:top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5DB9" w:rsidRDefault="00535DB9">
            <w:pPr>
              <w:jc w:val="center"/>
            </w:pPr>
            <w:r>
              <w:rPr>
                <w:sz w:val="16"/>
                <w:szCs w:val="16"/>
              </w:rPr>
              <w:t>Nazwisko</w:t>
            </w:r>
          </w:p>
          <w:p w:rsidR="00535DB9" w:rsidRDefault="00535DB9">
            <w:pPr>
              <w:spacing w:after="160"/>
              <w:jc w:val="center"/>
            </w:pPr>
            <w:r>
              <w:rPr>
                <w:sz w:val="16"/>
                <w:szCs w:val="16"/>
              </w:rPr>
              <w:t xml:space="preserve">i imię                                 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35DB9" w:rsidRDefault="00535DB9">
            <w:pPr>
              <w:jc w:val="center"/>
            </w:pPr>
            <w:r>
              <w:rPr>
                <w:sz w:val="16"/>
                <w:szCs w:val="16"/>
              </w:rPr>
              <w:t xml:space="preserve">Zakres wykonywanych </w:t>
            </w:r>
          </w:p>
          <w:p w:rsidR="00535DB9" w:rsidRDefault="00535DB9">
            <w:pPr>
              <w:spacing w:after="160"/>
              <w:jc w:val="center"/>
            </w:pPr>
            <w:r>
              <w:rPr>
                <w:sz w:val="16"/>
                <w:szCs w:val="16"/>
              </w:rPr>
              <w:t>czynności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35DB9" w:rsidRDefault="00535DB9">
            <w:pPr>
              <w:jc w:val="center"/>
            </w:pPr>
            <w:r>
              <w:rPr>
                <w:sz w:val="16"/>
                <w:szCs w:val="16"/>
              </w:rPr>
              <w:t>Doświadczenie</w:t>
            </w:r>
            <w:r>
              <w:rPr>
                <w:sz w:val="12"/>
                <w:szCs w:val="12"/>
              </w:rPr>
              <w:t xml:space="preserve"> </w:t>
            </w:r>
          </w:p>
          <w:p w:rsidR="00535DB9" w:rsidRDefault="00535DB9">
            <w:pPr>
              <w:spacing w:after="160"/>
              <w:jc w:val="center"/>
            </w:pPr>
            <w:r>
              <w:rPr>
                <w:sz w:val="12"/>
                <w:szCs w:val="12"/>
              </w:rPr>
              <w:t xml:space="preserve">(wymagane: min. </w:t>
            </w:r>
            <w:r>
              <w:rPr>
                <w:color w:val="000000"/>
                <w:sz w:val="12"/>
                <w:szCs w:val="12"/>
                <w:shd w:val="clear" w:color="auto" w:fill="FFFFFF"/>
              </w:rPr>
              <w:t>2-letnie doświadczenie w prowadzeniu kursów/szkoleń specjalistycznych oraz przeprowadzenie w ciągu ostatnich 2 lat przed upływem termin składania ofert min. 1 szkole</w:t>
            </w:r>
            <w:r w:rsidR="006058A0">
              <w:rPr>
                <w:color w:val="000000"/>
                <w:sz w:val="12"/>
                <w:szCs w:val="12"/>
                <w:shd w:val="clear" w:color="auto" w:fill="FFFFFF"/>
              </w:rPr>
              <w:t>nie/kurs z zakresu adekwatnego</w:t>
            </w:r>
            <w:r>
              <w:rPr>
                <w:color w:val="000000"/>
                <w:sz w:val="12"/>
                <w:szCs w:val="12"/>
                <w:shd w:val="clear" w:color="auto" w:fill="FFFFFF"/>
              </w:rPr>
              <w:t xml:space="preserve"> do oferowanej części)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35DB9" w:rsidRDefault="00535DB9">
            <w:pPr>
              <w:spacing w:after="160"/>
              <w:jc w:val="center"/>
            </w:pPr>
            <w:r>
              <w:rPr>
                <w:sz w:val="16"/>
                <w:szCs w:val="16"/>
              </w:rPr>
              <w:t xml:space="preserve">Informacja o podstawie do dysponowania wskazanymi osobami </w:t>
            </w:r>
            <w:r>
              <w:rPr>
                <w:i/>
                <w:sz w:val="16"/>
                <w:szCs w:val="16"/>
              </w:rPr>
              <w:t>(umowa o pracę, umowa zlecenia, itp.)</w:t>
            </w:r>
          </w:p>
        </w:tc>
      </w:tr>
      <w:tr w:rsidR="00535DB9">
        <w:trPr>
          <w:trHeight w:hRule="exact" w:val="227"/>
        </w:trPr>
        <w:tc>
          <w:tcPr>
            <w:tcW w:w="9214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35DB9" w:rsidRDefault="00535DB9">
            <w:pPr>
              <w:spacing w:after="160" w:line="259" w:lineRule="auto"/>
            </w:pPr>
            <w:r>
              <w:rPr>
                <w:sz w:val="14"/>
                <w:szCs w:val="14"/>
              </w:rPr>
              <w:t xml:space="preserve">Część 1 </w:t>
            </w:r>
          </w:p>
        </w:tc>
      </w:tr>
      <w:tr w:rsidR="00535DB9">
        <w:trPr>
          <w:trHeight w:hRule="exact" w:val="227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35DB9" w:rsidRDefault="00535DB9">
            <w:pPr>
              <w:spacing w:after="160"/>
              <w:rPr>
                <w:sz w:val="14"/>
                <w:szCs w:val="1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right w:val="single" w:sz="4" w:space="0" w:color="000000"/>
            </w:tcBorders>
            <w:shd w:val="clear" w:color="auto" w:fill="auto"/>
          </w:tcPr>
          <w:p w:rsidR="00535DB9" w:rsidRDefault="00535DB9">
            <w:pPr>
              <w:spacing w:after="160"/>
              <w:rPr>
                <w:sz w:val="16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shd w:val="clear" w:color="auto" w:fill="auto"/>
          </w:tcPr>
          <w:p w:rsidR="00535DB9" w:rsidRDefault="00535DB9">
            <w:pPr>
              <w:spacing w:after="160"/>
              <w:rPr>
                <w:sz w:val="16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shd w:val="clear" w:color="auto" w:fill="auto"/>
          </w:tcPr>
          <w:p w:rsidR="00535DB9" w:rsidRDefault="00535DB9">
            <w:pPr>
              <w:spacing w:after="160"/>
              <w:rPr>
                <w:sz w:val="16"/>
              </w:rPr>
            </w:pPr>
          </w:p>
        </w:tc>
        <w:tc>
          <w:tcPr>
            <w:tcW w:w="2411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shd w:val="clear" w:color="auto" w:fill="auto"/>
          </w:tcPr>
          <w:p w:rsidR="00535DB9" w:rsidRDefault="00535DB9">
            <w:pPr>
              <w:spacing w:after="160"/>
              <w:rPr>
                <w:sz w:val="16"/>
              </w:rPr>
            </w:pPr>
          </w:p>
        </w:tc>
      </w:tr>
      <w:tr w:rsidR="00535DB9">
        <w:trPr>
          <w:trHeight w:hRule="exact" w:val="227"/>
        </w:trPr>
        <w:tc>
          <w:tcPr>
            <w:tcW w:w="9214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35DB9" w:rsidRDefault="00535DB9">
            <w:pPr>
              <w:spacing w:after="160" w:line="259" w:lineRule="auto"/>
            </w:pPr>
            <w:r>
              <w:rPr>
                <w:sz w:val="14"/>
                <w:szCs w:val="14"/>
              </w:rPr>
              <w:t>Część 2</w:t>
            </w:r>
          </w:p>
        </w:tc>
      </w:tr>
      <w:tr w:rsidR="00535DB9">
        <w:trPr>
          <w:trHeight w:hRule="exact" w:val="227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35DB9" w:rsidRDefault="00535DB9">
            <w:pPr>
              <w:spacing w:after="160"/>
              <w:rPr>
                <w:sz w:val="14"/>
                <w:szCs w:val="1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right w:val="single" w:sz="4" w:space="0" w:color="000000"/>
            </w:tcBorders>
            <w:shd w:val="clear" w:color="auto" w:fill="auto"/>
          </w:tcPr>
          <w:p w:rsidR="00535DB9" w:rsidRDefault="00535DB9">
            <w:pPr>
              <w:spacing w:after="160"/>
              <w:rPr>
                <w:sz w:val="16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shd w:val="clear" w:color="auto" w:fill="auto"/>
          </w:tcPr>
          <w:p w:rsidR="00535DB9" w:rsidRDefault="00535DB9">
            <w:pPr>
              <w:spacing w:after="160"/>
              <w:rPr>
                <w:sz w:val="16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shd w:val="clear" w:color="auto" w:fill="auto"/>
          </w:tcPr>
          <w:p w:rsidR="00535DB9" w:rsidRDefault="00535DB9">
            <w:pPr>
              <w:spacing w:after="160"/>
              <w:rPr>
                <w:sz w:val="16"/>
              </w:rPr>
            </w:pPr>
          </w:p>
        </w:tc>
        <w:tc>
          <w:tcPr>
            <w:tcW w:w="2411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shd w:val="clear" w:color="auto" w:fill="auto"/>
          </w:tcPr>
          <w:p w:rsidR="00535DB9" w:rsidRDefault="00535DB9">
            <w:pPr>
              <w:spacing w:after="160"/>
              <w:rPr>
                <w:sz w:val="16"/>
              </w:rPr>
            </w:pPr>
          </w:p>
        </w:tc>
      </w:tr>
      <w:tr w:rsidR="00535DB9">
        <w:trPr>
          <w:trHeight w:hRule="exact" w:val="227"/>
        </w:trPr>
        <w:tc>
          <w:tcPr>
            <w:tcW w:w="9214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35DB9" w:rsidRDefault="00535DB9">
            <w:pPr>
              <w:spacing w:after="160" w:line="259" w:lineRule="auto"/>
            </w:pPr>
            <w:r>
              <w:rPr>
                <w:sz w:val="14"/>
                <w:szCs w:val="14"/>
              </w:rPr>
              <w:t>Część 3</w:t>
            </w:r>
          </w:p>
        </w:tc>
      </w:tr>
      <w:tr w:rsidR="00535DB9">
        <w:trPr>
          <w:trHeight w:hRule="exact" w:val="227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35DB9" w:rsidRDefault="00535DB9">
            <w:pPr>
              <w:spacing w:after="160"/>
              <w:rPr>
                <w:sz w:val="14"/>
                <w:szCs w:val="1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right w:val="single" w:sz="4" w:space="0" w:color="000000"/>
            </w:tcBorders>
            <w:shd w:val="clear" w:color="auto" w:fill="auto"/>
          </w:tcPr>
          <w:p w:rsidR="00535DB9" w:rsidRDefault="00535DB9">
            <w:pPr>
              <w:spacing w:after="160"/>
              <w:rPr>
                <w:sz w:val="16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shd w:val="clear" w:color="auto" w:fill="auto"/>
          </w:tcPr>
          <w:p w:rsidR="00535DB9" w:rsidRDefault="00535DB9">
            <w:pPr>
              <w:spacing w:after="160"/>
              <w:rPr>
                <w:sz w:val="16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shd w:val="clear" w:color="auto" w:fill="auto"/>
          </w:tcPr>
          <w:p w:rsidR="00535DB9" w:rsidRDefault="00535DB9">
            <w:pPr>
              <w:spacing w:after="160"/>
              <w:rPr>
                <w:sz w:val="16"/>
              </w:rPr>
            </w:pPr>
          </w:p>
        </w:tc>
        <w:tc>
          <w:tcPr>
            <w:tcW w:w="2411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shd w:val="clear" w:color="auto" w:fill="auto"/>
          </w:tcPr>
          <w:p w:rsidR="00535DB9" w:rsidRDefault="00535DB9">
            <w:pPr>
              <w:spacing w:after="160"/>
              <w:rPr>
                <w:sz w:val="16"/>
              </w:rPr>
            </w:pPr>
          </w:p>
        </w:tc>
      </w:tr>
      <w:tr w:rsidR="00535DB9">
        <w:trPr>
          <w:trHeight w:hRule="exact" w:val="227"/>
        </w:trPr>
        <w:tc>
          <w:tcPr>
            <w:tcW w:w="9214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35DB9" w:rsidRDefault="00535DB9">
            <w:pPr>
              <w:spacing w:after="160" w:line="259" w:lineRule="auto"/>
            </w:pPr>
            <w:r>
              <w:rPr>
                <w:sz w:val="14"/>
                <w:szCs w:val="14"/>
              </w:rPr>
              <w:t>Część 4</w:t>
            </w:r>
          </w:p>
        </w:tc>
      </w:tr>
      <w:tr w:rsidR="00535DB9">
        <w:trPr>
          <w:trHeight w:hRule="exact" w:val="227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35DB9" w:rsidRDefault="00535DB9">
            <w:pPr>
              <w:spacing w:after="160"/>
              <w:rPr>
                <w:sz w:val="14"/>
                <w:szCs w:val="1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right w:val="single" w:sz="4" w:space="0" w:color="000000"/>
            </w:tcBorders>
            <w:shd w:val="clear" w:color="auto" w:fill="auto"/>
          </w:tcPr>
          <w:p w:rsidR="00535DB9" w:rsidRDefault="00535DB9">
            <w:pPr>
              <w:spacing w:after="160"/>
              <w:rPr>
                <w:sz w:val="16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shd w:val="clear" w:color="auto" w:fill="auto"/>
          </w:tcPr>
          <w:p w:rsidR="00535DB9" w:rsidRDefault="00535DB9">
            <w:pPr>
              <w:spacing w:after="160"/>
              <w:rPr>
                <w:sz w:val="16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shd w:val="clear" w:color="auto" w:fill="auto"/>
          </w:tcPr>
          <w:p w:rsidR="00535DB9" w:rsidRDefault="00535DB9">
            <w:pPr>
              <w:spacing w:after="160"/>
              <w:rPr>
                <w:sz w:val="16"/>
              </w:rPr>
            </w:pPr>
          </w:p>
        </w:tc>
        <w:tc>
          <w:tcPr>
            <w:tcW w:w="2411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shd w:val="clear" w:color="auto" w:fill="auto"/>
          </w:tcPr>
          <w:p w:rsidR="00535DB9" w:rsidRDefault="00535DB9">
            <w:pPr>
              <w:spacing w:after="160"/>
              <w:rPr>
                <w:sz w:val="16"/>
              </w:rPr>
            </w:pPr>
          </w:p>
        </w:tc>
      </w:tr>
      <w:tr w:rsidR="00535DB9">
        <w:trPr>
          <w:trHeight w:hRule="exact" w:val="227"/>
        </w:trPr>
        <w:tc>
          <w:tcPr>
            <w:tcW w:w="9214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35DB9" w:rsidRDefault="00535DB9">
            <w:pPr>
              <w:spacing w:after="160" w:line="259" w:lineRule="auto"/>
            </w:pPr>
            <w:r>
              <w:rPr>
                <w:sz w:val="14"/>
                <w:szCs w:val="14"/>
              </w:rPr>
              <w:t>Część 5</w:t>
            </w:r>
          </w:p>
        </w:tc>
      </w:tr>
      <w:tr w:rsidR="00535DB9">
        <w:trPr>
          <w:trHeight w:hRule="exact" w:val="227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35DB9" w:rsidRDefault="00535DB9">
            <w:pPr>
              <w:spacing w:after="160"/>
              <w:rPr>
                <w:sz w:val="14"/>
                <w:szCs w:val="1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right w:val="single" w:sz="4" w:space="0" w:color="000000"/>
            </w:tcBorders>
            <w:shd w:val="clear" w:color="auto" w:fill="auto"/>
          </w:tcPr>
          <w:p w:rsidR="00535DB9" w:rsidRDefault="00535DB9">
            <w:pPr>
              <w:spacing w:after="160"/>
              <w:rPr>
                <w:sz w:val="16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shd w:val="clear" w:color="auto" w:fill="auto"/>
          </w:tcPr>
          <w:p w:rsidR="00535DB9" w:rsidRDefault="00535DB9">
            <w:pPr>
              <w:spacing w:after="160"/>
              <w:rPr>
                <w:sz w:val="16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shd w:val="clear" w:color="auto" w:fill="auto"/>
          </w:tcPr>
          <w:p w:rsidR="00535DB9" w:rsidRDefault="00535DB9">
            <w:pPr>
              <w:spacing w:after="160"/>
              <w:rPr>
                <w:sz w:val="16"/>
              </w:rPr>
            </w:pPr>
          </w:p>
        </w:tc>
        <w:tc>
          <w:tcPr>
            <w:tcW w:w="2411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shd w:val="clear" w:color="auto" w:fill="auto"/>
          </w:tcPr>
          <w:p w:rsidR="00535DB9" w:rsidRDefault="00535DB9">
            <w:pPr>
              <w:spacing w:after="160"/>
              <w:rPr>
                <w:sz w:val="16"/>
              </w:rPr>
            </w:pPr>
          </w:p>
        </w:tc>
      </w:tr>
      <w:tr w:rsidR="00535DB9">
        <w:trPr>
          <w:trHeight w:hRule="exact" w:val="227"/>
        </w:trPr>
        <w:tc>
          <w:tcPr>
            <w:tcW w:w="9214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35DB9" w:rsidRDefault="00535DB9">
            <w:pPr>
              <w:spacing w:after="160" w:line="259" w:lineRule="auto"/>
            </w:pPr>
            <w:r>
              <w:rPr>
                <w:sz w:val="14"/>
                <w:szCs w:val="14"/>
              </w:rPr>
              <w:t>Część 6</w:t>
            </w:r>
          </w:p>
        </w:tc>
      </w:tr>
      <w:tr w:rsidR="00535DB9">
        <w:trPr>
          <w:trHeight w:hRule="exact" w:val="227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35DB9" w:rsidRDefault="00535DB9">
            <w:pPr>
              <w:spacing w:after="160"/>
              <w:rPr>
                <w:sz w:val="14"/>
                <w:szCs w:val="1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right w:val="single" w:sz="4" w:space="0" w:color="000000"/>
            </w:tcBorders>
            <w:shd w:val="clear" w:color="auto" w:fill="auto"/>
          </w:tcPr>
          <w:p w:rsidR="00535DB9" w:rsidRDefault="00535DB9">
            <w:pPr>
              <w:spacing w:after="160"/>
              <w:rPr>
                <w:sz w:val="16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shd w:val="clear" w:color="auto" w:fill="auto"/>
          </w:tcPr>
          <w:p w:rsidR="00535DB9" w:rsidRDefault="00535DB9">
            <w:pPr>
              <w:spacing w:after="160"/>
              <w:rPr>
                <w:sz w:val="16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shd w:val="clear" w:color="auto" w:fill="auto"/>
          </w:tcPr>
          <w:p w:rsidR="00535DB9" w:rsidRDefault="00535DB9">
            <w:pPr>
              <w:spacing w:after="160"/>
              <w:rPr>
                <w:sz w:val="16"/>
              </w:rPr>
            </w:pPr>
          </w:p>
        </w:tc>
        <w:tc>
          <w:tcPr>
            <w:tcW w:w="2411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shd w:val="clear" w:color="auto" w:fill="auto"/>
          </w:tcPr>
          <w:p w:rsidR="00535DB9" w:rsidRDefault="00535DB9">
            <w:pPr>
              <w:spacing w:after="160"/>
              <w:rPr>
                <w:sz w:val="16"/>
              </w:rPr>
            </w:pPr>
          </w:p>
        </w:tc>
      </w:tr>
      <w:tr w:rsidR="00535DB9">
        <w:trPr>
          <w:trHeight w:hRule="exact" w:val="227"/>
        </w:trPr>
        <w:tc>
          <w:tcPr>
            <w:tcW w:w="9214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35DB9" w:rsidRDefault="00535DB9">
            <w:pPr>
              <w:spacing w:after="160" w:line="259" w:lineRule="auto"/>
            </w:pPr>
            <w:r>
              <w:rPr>
                <w:sz w:val="14"/>
                <w:szCs w:val="14"/>
              </w:rPr>
              <w:t>Część 7</w:t>
            </w:r>
          </w:p>
        </w:tc>
      </w:tr>
      <w:tr w:rsidR="00535DB9">
        <w:trPr>
          <w:trHeight w:hRule="exact" w:val="227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35DB9" w:rsidRDefault="00535DB9">
            <w:pPr>
              <w:spacing w:after="160"/>
              <w:rPr>
                <w:sz w:val="14"/>
                <w:szCs w:val="1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right w:val="single" w:sz="4" w:space="0" w:color="000000"/>
            </w:tcBorders>
            <w:shd w:val="clear" w:color="auto" w:fill="auto"/>
          </w:tcPr>
          <w:p w:rsidR="00535DB9" w:rsidRDefault="00535DB9">
            <w:pPr>
              <w:spacing w:after="160"/>
              <w:rPr>
                <w:sz w:val="16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shd w:val="clear" w:color="auto" w:fill="auto"/>
          </w:tcPr>
          <w:p w:rsidR="00535DB9" w:rsidRDefault="00535DB9">
            <w:pPr>
              <w:spacing w:after="160"/>
              <w:rPr>
                <w:sz w:val="16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shd w:val="clear" w:color="auto" w:fill="auto"/>
          </w:tcPr>
          <w:p w:rsidR="00535DB9" w:rsidRDefault="00535DB9">
            <w:pPr>
              <w:spacing w:after="160"/>
              <w:rPr>
                <w:sz w:val="16"/>
              </w:rPr>
            </w:pPr>
          </w:p>
        </w:tc>
        <w:tc>
          <w:tcPr>
            <w:tcW w:w="2411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shd w:val="clear" w:color="auto" w:fill="auto"/>
          </w:tcPr>
          <w:p w:rsidR="00535DB9" w:rsidRDefault="00535DB9">
            <w:pPr>
              <w:spacing w:after="160"/>
              <w:rPr>
                <w:sz w:val="16"/>
              </w:rPr>
            </w:pPr>
          </w:p>
        </w:tc>
      </w:tr>
      <w:tr w:rsidR="00535DB9">
        <w:trPr>
          <w:trHeight w:hRule="exact" w:val="227"/>
        </w:trPr>
        <w:tc>
          <w:tcPr>
            <w:tcW w:w="921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5DB9" w:rsidRDefault="00535DB9">
            <w:pPr>
              <w:spacing w:after="160" w:line="259" w:lineRule="auto"/>
            </w:pPr>
            <w:r>
              <w:rPr>
                <w:sz w:val="14"/>
                <w:szCs w:val="14"/>
              </w:rPr>
              <w:t>Część 8</w:t>
            </w:r>
          </w:p>
        </w:tc>
      </w:tr>
      <w:tr w:rsidR="00535DB9">
        <w:trPr>
          <w:trHeight w:hRule="exact" w:val="227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5DB9" w:rsidRDefault="00535DB9">
            <w:pPr>
              <w:spacing w:after="160"/>
              <w:rPr>
                <w:sz w:val="14"/>
                <w:szCs w:val="1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35DB9" w:rsidRDefault="00535DB9">
            <w:pPr>
              <w:spacing w:after="160"/>
              <w:rPr>
                <w:sz w:val="16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5DB9" w:rsidRDefault="00535DB9">
            <w:pPr>
              <w:spacing w:after="160"/>
              <w:rPr>
                <w:sz w:val="16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5DB9" w:rsidRDefault="00535DB9">
            <w:pPr>
              <w:spacing w:after="160"/>
              <w:rPr>
                <w:sz w:val="16"/>
              </w:rPr>
            </w:pPr>
          </w:p>
        </w:tc>
        <w:tc>
          <w:tcPr>
            <w:tcW w:w="241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5DB9" w:rsidRDefault="00535DB9">
            <w:pPr>
              <w:spacing w:after="160"/>
              <w:rPr>
                <w:sz w:val="16"/>
              </w:rPr>
            </w:pPr>
          </w:p>
        </w:tc>
      </w:tr>
    </w:tbl>
    <w:p w:rsidR="00535DB9" w:rsidRDefault="00535DB9">
      <w:pPr>
        <w:tabs>
          <w:tab w:val="left" w:pos="1077"/>
          <w:tab w:val="center" w:pos="5175"/>
          <w:tab w:val="right" w:pos="9994"/>
        </w:tabs>
        <w:jc w:val="both"/>
        <w:rPr>
          <w:sz w:val="16"/>
          <w:szCs w:val="16"/>
          <w:u w:val="single"/>
        </w:rPr>
      </w:pPr>
    </w:p>
    <w:p w:rsidR="00535DB9" w:rsidRDefault="00535DB9">
      <w:pPr>
        <w:tabs>
          <w:tab w:val="left" w:pos="1077"/>
          <w:tab w:val="center" w:pos="5175"/>
          <w:tab w:val="right" w:pos="9994"/>
        </w:tabs>
        <w:jc w:val="both"/>
        <w:rPr>
          <w:sz w:val="16"/>
          <w:szCs w:val="16"/>
          <w:u w:val="single"/>
        </w:rPr>
      </w:pPr>
    </w:p>
    <w:p w:rsidR="00535DB9" w:rsidRDefault="00535DB9">
      <w:pPr>
        <w:tabs>
          <w:tab w:val="left" w:pos="1077"/>
          <w:tab w:val="center" w:pos="5175"/>
          <w:tab w:val="right" w:pos="9994"/>
        </w:tabs>
        <w:jc w:val="both"/>
      </w:pPr>
      <w:r>
        <w:rPr>
          <w:sz w:val="16"/>
          <w:szCs w:val="16"/>
          <w:u w:val="single"/>
        </w:rPr>
        <w:t xml:space="preserve">Uwaga: </w:t>
      </w:r>
      <w:r>
        <w:rPr>
          <w:sz w:val="16"/>
          <w:szCs w:val="16"/>
        </w:rPr>
        <w:t>Szczegółowe informacje dotyczące warunków udziału w postępowaniu oraz składanych dokumentów znajdują się w SIWZ w rozdz. VI i VII.</w:t>
      </w:r>
    </w:p>
    <w:p w:rsidR="00535DB9" w:rsidRDefault="00535DB9">
      <w:pPr>
        <w:tabs>
          <w:tab w:val="left" w:pos="1077"/>
          <w:tab w:val="center" w:pos="5175"/>
          <w:tab w:val="right" w:pos="9994"/>
        </w:tabs>
        <w:jc w:val="both"/>
        <w:rPr>
          <w:sz w:val="16"/>
          <w:szCs w:val="16"/>
        </w:rPr>
      </w:pPr>
    </w:p>
    <w:p w:rsidR="00535DB9" w:rsidRDefault="00535DB9">
      <w:pPr>
        <w:tabs>
          <w:tab w:val="left" w:pos="1077"/>
          <w:tab w:val="center" w:pos="5175"/>
          <w:tab w:val="right" w:pos="9994"/>
        </w:tabs>
        <w:jc w:val="both"/>
        <w:rPr>
          <w:sz w:val="16"/>
          <w:szCs w:val="16"/>
        </w:rPr>
      </w:pPr>
    </w:p>
    <w:p w:rsidR="00535DB9" w:rsidRDefault="00535DB9">
      <w:pPr>
        <w:tabs>
          <w:tab w:val="left" w:pos="1077"/>
          <w:tab w:val="center" w:pos="5175"/>
          <w:tab w:val="right" w:pos="9994"/>
        </w:tabs>
        <w:jc w:val="both"/>
        <w:rPr>
          <w:sz w:val="16"/>
          <w:szCs w:val="16"/>
        </w:rPr>
      </w:pPr>
    </w:p>
    <w:p w:rsidR="00535DB9" w:rsidRDefault="00535DB9">
      <w:pPr>
        <w:tabs>
          <w:tab w:val="left" w:pos="1077"/>
          <w:tab w:val="center" w:pos="5175"/>
          <w:tab w:val="right" w:pos="9994"/>
        </w:tabs>
        <w:jc w:val="both"/>
        <w:rPr>
          <w:sz w:val="16"/>
          <w:szCs w:val="16"/>
        </w:rPr>
      </w:pPr>
    </w:p>
    <w:p w:rsidR="00535DB9" w:rsidRDefault="00535DB9">
      <w:pPr>
        <w:tabs>
          <w:tab w:val="left" w:pos="1077"/>
          <w:tab w:val="center" w:pos="5175"/>
          <w:tab w:val="right" w:pos="9994"/>
        </w:tabs>
        <w:ind w:left="5672"/>
        <w:jc w:val="both"/>
      </w:pPr>
      <w:r>
        <w:rPr>
          <w:sz w:val="16"/>
          <w:szCs w:val="16"/>
        </w:rPr>
        <w:t>Upełnomocniony przedstawiciel Wykonawcy</w:t>
      </w:r>
    </w:p>
    <w:p w:rsidR="00535DB9" w:rsidRDefault="00535DB9">
      <w:pPr>
        <w:tabs>
          <w:tab w:val="left" w:pos="1077"/>
          <w:tab w:val="center" w:pos="5175"/>
          <w:tab w:val="right" w:pos="9994"/>
        </w:tabs>
        <w:ind w:left="5672"/>
        <w:jc w:val="both"/>
      </w:pPr>
      <w:r>
        <w:rPr>
          <w:sz w:val="16"/>
          <w:szCs w:val="16"/>
        </w:rPr>
        <w:t>………………………………………………</w:t>
      </w:r>
    </w:p>
    <w:p w:rsidR="00535DB9" w:rsidRDefault="00535DB9">
      <w:pPr>
        <w:tabs>
          <w:tab w:val="left" w:pos="1077"/>
          <w:tab w:val="center" w:pos="5175"/>
          <w:tab w:val="right" w:pos="9994"/>
        </w:tabs>
        <w:ind w:left="5672"/>
        <w:jc w:val="center"/>
      </w:pPr>
      <w:r>
        <w:rPr>
          <w:sz w:val="16"/>
          <w:szCs w:val="16"/>
        </w:rPr>
        <w:t>podpis, pieczęć</w:t>
      </w:r>
    </w:p>
    <w:p w:rsidR="00535DB9" w:rsidRDefault="00535DB9">
      <w:pPr>
        <w:tabs>
          <w:tab w:val="left" w:pos="1077"/>
          <w:tab w:val="center" w:pos="5175"/>
          <w:tab w:val="right" w:pos="9994"/>
        </w:tabs>
        <w:ind w:left="5672"/>
        <w:jc w:val="both"/>
      </w:pPr>
      <w:r>
        <w:rPr>
          <w:sz w:val="16"/>
          <w:szCs w:val="16"/>
        </w:rPr>
        <w:t>…………………………………………….</w:t>
      </w:r>
    </w:p>
    <w:p w:rsidR="00535DB9" w:rsidRDefault="00535DB9">
      <w:pPr>
        <w:tabs>
          <w:tab w:val="left" w:pos="1077"/>
          <w:tab w:val="center" w:pos="5175"/>
          <w:tab w:val="right" w:pos="9994"/>
        </w:tabs>
        <w:ind w:left="5672"/>
        <w:jc w:val="center"/>
      </w:pPr>
      <w:r>
        <w:rPr>
          <w:sz w:val="16"/>
          <w:szCs w:val="16"/>
        </w:rPr>
        <w:t>data</w:t>
      </w:r>
    </w:p>
    <w:sectPr w:rsidR="00535DB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560" w:right="1418" w:bottom="1418" w:left="1418" w:header="567" w:footer="709" w:gutter="0"/>
      <w:cols w:space="708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417F" w:rsidRDefault="008E417F" w:rsidP="00535DB9">
      <w:r>
        <w:separator/>
      </w:r>
    </w:p>
  </w:endnote>
  <w:endnote w:type="continuationSeparator" w:id="0">
    <w:p w:rsidR="008E417F" w:rsidRDefault="008E417F" w:rsidP="00535D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DB9" w:rsidRDefault="00535DB9">
    <w:pPr>
      <w:pBdr>
        <w:top w:val="single" w:sz="4" w:space="1" w:color="D9D9D9"/>
        <w:left w:val="none" w:sz="0" w:space="0" w:color="000000"/>
        <w:bottom w:val="none" w:sz="0" w:space="0" w:color="000000"/>
        <w:right w:val="none" w:sz="0" w:space="0" w:color="000000"/>
      </w:pBdr>
      <w:jc w:val="right"/>
    </w:pPr>
    <w:fldSimple w:instr=" PAGE ">
      <w:r w:rsidR="005201B3">
        <w:rPr>
          <w:noProof/>
        </w:rPr>
        <w:t>1</w:t>
      </w:r>
    </w:fldSimple>
    <w:r>
      <w:t xml:space="preserve"> | </w:t>
    </w:r>
    <w:r>
      <w:rPr>
        <w:color w:val="808080"/>
        <w:spacing w:val="60"/>
      </w:rPr>
      <w:t>Strona</w:t>
    </w:r>
  </w:p>
  <w:p w:rsidR="00535DB9" w:rsidRDefault="00535DB9">
    <w:pPr/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DB9" w:rsidRDefault="00535DB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417F" w:rsidRDefault="008E417F" w:rsidP="00535DB9">
      <w:r>
        <w:separator/>
      </w:r>
    </w:p>
  </w:footnote>
  <w:footnote w:type="continuationSeparator" w:id="0">
    <w:p w:rsidR="008E417F" w:rsidRDefault="008E417F" w:rsidP="00535D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DB9" w:rsidRDefault="005201B3">
    <w:pPr>
      <w:ind w:left="-709"/>
    </w:pPr>
    <w:r>
      <w:rPr>
        <w:noProof/>
      </w:rPr>
      <w:drawing>
        <wp:inline distT="0" distB="0" distL="0" distR="0">
          <wp:extent cx="6650990" cy="511810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0990" cy="51181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DB9" w:rsidRDefault="00535DB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Verdana"/>
        <w:b w:val="0"/>
        <w:color w:val="000000"/>
        <w:sz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Verdana"/>
        <w:b w:val="0"/>
        <w:color w:val="000000"/>
        <w:sz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b/>
        <w:color w:val="000000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4"/>
    <w:multiLevelType w:val="multilevel"/>
    <w:tmpl w:val="00000004"/>
    <w:name w:val="WWNum3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05"/>
    <w:multiLevelType w:val="multilevel"/>
    <w:tmpl w:val="00000005"/>
    <w:name w:val="WW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06"/>
    <w:multiLevelType w:val="multilevel"/>
    <w:tmpl w:val="00000006"/>
    <w:name w:val="WWNum5"/>
    <w:lvl w:ilvl="0">
      <w:start w:val="1"/>
      <w:numFmt w:val="decimal"/>
      <w:lvlText w:val="%1)"/>
      <w:lvlJc w:val="left"/>
      <w:pPr>
        <w:tabs>
          <w:tab w:val="num" w:pos="0"/>
        </w:tabs>
        <w:ind w:left="1028" w:hanging="425"/>
      </w:pPr>
      <w:rPr>
        <w:rFonts w:cs="Times New Roman"/>
        <w:b w:val="0"/>
        <w:bCs/>
        <w:spacing w:val="-1"/>
        <w:w w:val="99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309" w:hanging="360"/>
      </w:pPr>
      <w:rPr>
        <w:rFonts w:cs="Times New Roman"/>
        <w:b/>
        <w:bCs/>
        <w:w w:val="99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204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99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994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89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85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68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575" w:hanging="360"/>
      </w:pPr>
      <w:rPr>
        <w:rFonts w:ascii="Symbol" w:hAnsi="Symbol"/>
      </w:rPr>
    </w:lvl>
  </w:abstractNum>
  <w:abstractNum w:abstractNumId="6">
    <w:nsid w:val="00000007"/>
    <w:multiLevelType w:val="multilevel"/>
    <w:tmpl w:val="00000007"/>
    <w:name w:val="WWNum6"/>
    <w:lvl w:ilvl="0">
      <w:start w:val="1"/>
      <w:numFmt w:val="decimal"/>
      <w:lvlText w:val="%1."/>
      <w:lvlJc w:val="left"/>
      <w:pPr>
        <w:tabs>
          <w:tab w:val="num" w:pos="0"/>
        </w:tabs>
        <w:ind w:left="428" w:hanging="428"/>
      </w:pPr>
      <w:rPr>
        <w:rFonts w:cs="Times New Roman"/>
        <w:b w:val="0"/>
        <w:bCs w:val="0"/>
        <w:spacing w:val="-1"/>
        <w:w w:val="99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28" w:hanging="425"/>
      </w:pPr>
      <w:rPr>
        <w:b w:val="0"/>
        <w:bCs w:val="0"/>
        <w:spacing w:val="-1"/>
        <w:w w:val="99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954" w:hanging="425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1" w:hanging="425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807" w:hanging="425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734" w:hanging="425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60" w:hanging="425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587" w:hanging="425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513" w:hanging="425"/>
      </w:pPr>
      <w:rPr>
        <w:rFonts w:ascii="Symbol" w:hAnsi="Symbol"/>
      </w:rPr>
    </w:lvl>
  </w:abstractNum>
  <w:abstractNum w:abstractNumId="7">
    <w:nsid w:val="00000008"/>
    <w:multiLevelType w:val="multilevel"/>
    <w:tmpl w:val="00000008"/>
    <w:name w:val="WWNum7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3"/>
      <w:numFmt w:val="upp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/>
        <w:sz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8">
    <w:nsid w:val="00000009"/>
    <w:multiLevelType w:val="multilevel"/>
    <w:tmpl w:val="00000009"/>
    <w:name w:val="WWNum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9">
    <w:nsid w:val="0000000A"/>
    <w:multiLevelType w:val="multilevel"/>
    <w:tmpl w:val="0000000A"/>
    <w:name w:val="WWNum9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/>
        <w:b/>
        <w:sz w:val="20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0">
    <w:nsid w:val="0000000B"/>
    <w:multiLevelType w:val="multilevel"/>
    <w:tmpl w:val="0000000B"/>
    <w:name w:val="WWNum1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name w:val="WWNum11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12">
    <w:nsid w:val="0000000D"/>
    <w:multiLevelType w:val="multilevel"/>
    <w:tmpl w:val="0000000D"/>
    <w:name w:val="WWNum1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3"/>
      <w:numFmt w:val="upperRoman"/>
      <w:lvlText w:val="%3."/>
      <w:lvlJc w:val="left"/>
      <w:pPr>
        <w:tabs>
          <w:tab w:val="num" w:pos="3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0" w:firstLine="0"/>
      </w:pPr>
    </w:lvl>
  </w:abstractNum>
  <w:abstractNum w:abstractNumId="13">
    <w:nsid w:val="0000000E"/>
    <w:multiLevelType w:val="multilevel"/>
    <w:tmpl w:val="0000000E"/>
    <w:name w:val="WWNum13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000000F"/>
    <w:multiLevelType w:val="multilevel"/>
    <w:tmpl w:val="0000000F"/>
    <w:name w:val="WW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0000010"/>
    <w:multiLevelType w:val="multilevel"/>
    <w:tmpl w:val="00000010"/>
    <w:name w:val="WWNum15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3"/>
      <w:numFmt w:val="upp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16">
    <w:nsid w:val="00000011"/>
    <w:multiLevelType w:val="multilevel"/>
    <w:tmpl w:val="00000011"/>
    <w:name w:val="WW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</w:lvl>
  </w:abstractNum>
  <w:abstractNum w:abstractNumId="17">
    <w:nsid w:val="00000012"/>
    <w:multiLevelType w:val="multilevel"/>
    <w:tmpl w:val="00000012"/>
    <w:name w:val="WW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b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>
    <w:nsid w:val="00000013"/>
    <w:multiLevelType w:val="multilevel"/>
    <w:tmpl w:val="00000013"/>
    <w:name w:val="WWNum18"/>
    <w:lvl w:ilvl="0">
      <w:start w:val="1"/>
      <w:numFmt w:val="bullet"/>
      <w:lvlText w:val=""/>
      <w:lvlJc w:val="left"/>
      <w:pPr>
        <w:tabs>
          <w:tab w:val="num" w:pos="0"/>
        </w:tabs>
        <w:ind w:left="720" w:hanging="360"/>
      </w:pPr>
      <w:rPr>
        <w:rFonts w:ascii="Symbol" w:hAnsi="Symbol"/>
        <w:b/>
        <w:sz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multilevel"/>
    <w:tmpl w:val="00000014"/>
    <w:name w:val="WWNum2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>
    <w:nsid w:val="00000015"/>
    <w:multiLevelType w:val="multilevel"/>
    <w:tmpl w:val="00000015"/>
    <w:name w:val="WWNum21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multilevel"/>
    <w:tmpl w:val="00000016"/>
    <w:name w:val="WWNum22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b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2">
    <w:nsid w:val="00000017"/>
    <w:multiLevelType w:val="multilevel"/>
    <w:tmpl w:val="ED3CD3EE"/>
    <w:name w:val="WW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>
    <w:nsid w:val="00000018"/>
    <w:multiLevelType w:val="multilevel"/>
    <w:tmpl w:val="00000018"/>
    <w:name w:val="WW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20"/>
      </w:r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00000019"/>
    <w:multiLevelType w:val="multilevel"/>
    <w:tmpl w:val="00000019"/>
    <w:name w:val="WWNum28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20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0000001A"/>
    <w:multiLevelType w:val="multilevel"/>
    <w:tmpl w:val="0000001A"/>
    <w:name w:val="WWNum29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rFonts w:ascii="Times New Roman" w:hAnsi="Times New Roman" w:cs="Times New Roman"/>
        <w:b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26">
    <w:nsid w:val="0000001B"/>
    <w:multiLevelType w:val="multilevel"/>
    <w:tmpl w:val="0000001B"/>
    <w:name w:val="WW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0000001C"/>
    <w:multiLevelType w:val="multilevel"/>
    <w:tmpl w:val="0000001C"/>
    <w:name w:val="WWNum33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28">
    <w:nsid w:val="0000001D"/>
    <w:multiLevelType w:val="multilevel"/>
    <w:tmpl w:val="0000001D"/>
    <w:name w:val="WWNum36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29">
    <w:nsid w:val="0000001E"/>
    <w:multiLevelType w:val="multilevel"/>
    <w:tmpl w:val="0000001E"/>
    <w:name w:val="WWNum38"/>
    <w:lvl w:ilvl="0">
      <w:start w:val="1"/>
      <w:numFmt w:val="bullet"/>
      <w:lvlText w:val=""/>
      <w:lvlJc w:val="left"/>
      <w:pPr>
        <w:tabs>
          <w:tab w:val="num" w:pos="0"/>
        </w:tabs>
        <w:ind w:left="765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8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0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2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4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6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8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0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25" w:hanging="360"/>
      </w:pPr>
      <w:rPr>
        <w:rFonts w:ascii="Wingdings" w:hAnsi="Wingdings"/>
      </w:rPr>
    </w:lvl>
  </w:abstractNum>
  <w:abstractNum w:abstractNumId="30">
    <w:nsid w:val="0000001F"/>
    <w:multiLevelType w:val="multilevel"/>
    <w:tmpl w:val="0000001F"/>
    <w:name w:val="WWNum39"/>
    <w:lvl w:ilvl="0">
      <w:start w:val="1"/>
      <w:numFmt w:val="decimal"/>
      <w:lvlText w:val="%1."/>
      <w:lvlJc w:val="left"/>
      <w:pPr>
        <w:tabs>
          <w:tab w:val="num" w:pos="0"/>
        </w:tabs>
        <w:ind w:left="428" w:hanging="428"/>
      </w:pPr>
      <w:rPr>
        <w:rFonts w:cs="Times New Roman"/>
        <w:b/>
        <w:bCs w:val="0"/>
        <w:spacing w:val="-1"/>
        <w:w w:val="99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28" w:hanging="425"/>
      </w:pPr>
      <w:rPr>
        <w:b w:val="0"/>
        <w:bCs w:val="0"/>
        <w:spacing w:val="-1"/>
        <w:w w:val="99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954" w:hanging="425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1" w:hanging="425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807" w:hanging="425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734" w:hanging="425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60" w:hanging="425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587" w:hanging="425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513" w:hanging="425"/>
      </w:pPr>
      <w:rPr>
        <w:rFonts w:ascii="Symbol" w:hAnsi="Symbol"/>
      </w:rPr>
    </w:lvl>
  </w:abstractNum>
  <w:abstractNum w:abstractNumId="31">
    <w:nsid w:val="00000020"/>
    <w:multiLevelType w:val="multilevel"/>
    <w:tmpl w:val="00000020"/>
    <w:name w:val="WWNum4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000000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>
    <w:nsid w:val="00000021"/>
    <w:multiLevelType w:val="multilevel"/>
    <w:tmpl w:val="C046EAA0"/>
    <w:name w:val="WWNum41"/>
    <w:lvl w:ilvl="0">
      <w:start w:val="11"/>
      <w:numFmt w:val="decimal"/>
      <w:lvlText w:val="%1."/>
      <w:lvlJc w:val="left"/>
      <w:pPr>
        <w:tabs>
          <w:tab w:val="num" w:pos="0"/>
        </w:tabs>
        <w:ind w:left="858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3">
    <w:nsid w:val="00000022"/>
    <w:multiLevelType w:val="multilevel"/>
    <w:tmpl w:val="00000022"/>
    <w:name w:val="WWNum42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34">
    <w:nsid w:val="00000023"/>
    <w:multiLevelType w:val="multilevel"/>
    <w:tmpl w:val="00000023"/>
    <w:name w:val="WWNum48"/>
    <w:lvl w:ilvl="0">
      <w:start w:val="1"/>
      <w:numFmt w:val="decimal"/>
      <w:lvlText w:val="%1)"/>
      <w:lvlJc w:val="left"/>
      <w:pPr>
        <w:tabs>
          <w:tab w:val="num" w:pos="-76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5">
    <w:nsid w:val="00000024"/>
    <w:multiLevelType w:val="multilevel"/>
    <w:tmpl w:val="00000024"/>
    <w:name w:val="WWNum49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00000025"/>
    <w:multiLevelType w:val="multilevel"/>
    <w:tmpl w:val="00000025"/>
    <w:name w:val="WWNum50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00000026"/>
    <w:multiLevelType w:val="multilevel"/>
    <w:tmpl w:val="00000026"/>
    <w:name w:val="WWNum51"/>
    <w:lvl w:ilvl="0">
      <w:start w:val="2"/>
      <w:numFmt w:val="decimal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8">
    <w:nsid w:val="3D0F26A1"/>
    <w:multiLevelType w:val="hybridMultilevel"/>
    <w:tmpl w:val="F1526A44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stylePaneFormatFilter w:val="000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24102C"/>
    <w:rsid w:val="00011DD7"/>
    <w:rsid w:val="000244D8"/>
    <w:rsid w:val="00071380"/>
    <w:rsid w:val="00074BDE"/>
    <w:rsid w:val="001A5222"/>
    <w:rsid w:val="001B6EF5"/>
    <w:rsid w:val="00211ACF"/>
    <w:rsid w:val="0024102C"/>
    <w:rsid w:val="002601AE"/>
    <w:rsid w:val="004C185C"/>
    <w:rsid w:val="004D2F48"/>
    <w:rsid w:val="005201B3"/>
    <w:rsid w:val="00535DB9"/>
    <w:rsid w:val="00540168"/>
    <w:rsid w:val="006058A0"/>
    <w:rsid w:val="00612F3C"/>
    <w:rsid w:val="0068557B"/>
    <w:rsid w:val="006C6228"/>
    <w:rsid w:val="00752908"/>
    <w:rsid w:val="00765885"/>
    <w:rsid w:val="0081310F"/>
    <w:rsid w:val="00857A60"/>
    <w:rsid w:val="00861978"/>
    <w:rsid w:val="008E417F"/>
    <w:rsid w:val="00A61977"/>
    <w:rsid w:val="00C31E40"/>
    <w:rsid w:val="00C60395"/>
    <w:rsid w:val="00CB1B29"/>
    <w:rsid w:val="00CD53FC"/>
    <w:rsid w:val="00D85F4A"/>
    <w:rsid w:val="00E35E9A"/>
    <w:rsid w:val="00E65FC8"/>
    <w:rsid w:val="00E750BC"/>
    <w:rsid w:val="00F0674E"/>
    <w:rsid w:val="00F46906"/>
    <w:rsid w:val="00F97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058A0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6058A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2091</Words>
  <Characters>12550</Characters>
  <Application>Microsoft Office Word</Application>
  <DocSecurity>0</DocSecurity>
  <Lines>104</Lines>
  <Paragraphs>29</Paragraphs>
  <ScaleCrop>false</ScaleCrop>
  <Company/>
  <LinksUpToDate>false</LinksUpToDate>
  <CharactersWithSpaces>14612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Podgórska</dc:creator>
  <cp:lastModifiedBy>x x</cp:lastModifiedBy>
  <cp:revision>2</cp:revision>
  <cp:lastPrinted>2020-10-23T12:25:00Z</cp:lastPrinted>
  <dcterms:created xsi:type="dcterms:W3CDTF">2020-10-23T12:27:00Z</dcterms:created>
  <dcterms:modified xsi:type="dcterms:W3CDTF">2020-10-23T12:27:00Z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