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000" w:rsidRDefault="00610048">
      <w:pPr>
        <w:ind w:left="2124" w:firstLine="708"/>
        <w:jc w:val="both"/>
        <w:rPr>
          <w:rFonts w:ascii="Segoe Print" w:hAnsi="Segoe Print"/>
          <w:b/>
          <w:sz w:val="28"/>
          <w:szCs w:val="28"/>
        </w:rPr>
      </w:pPr>
      <w:r>
        <w:rPr>
          <w:rFonts w:ascii="Segoe Print" w:hAnsi="Segoe Print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-121285</wp:posOffset>
                </wp:positionH>
                <wp:positionV relativeFrom="paragraph">
                  <wp:posOffset>-178435</wp:posOffset>
                </wp:positionV>
                <wp:extent cx="6292215" cy="10153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2215" cy="1015365"/>
                          <a:chOff x="943" y="690"/>
                          <a:chExt cx="9909" cy="1599"/>
                        </a:xfrm>
                      </wpg:grpSpPr>
                      <pic:pic xmlns:pic="http://schemas.openxmlformats.org/drawingml/2006/picture">
                        <pic:nvPicPr>
                          <pic:cNvPr id="2" name="Obraz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69" y="690"/>
                            <a:ext cx="3483" cy="15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ogo szkoly (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699"/>
                            <a:ext cx="3675" cy="15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-9.55pt;margin-top:-14.05pt;width:495.45pt;height:79.95pt;z-index:251657728" coordorigin="943,690" coordsize="9909,159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Z15K38DAABmCwAADgAAAGRycy9lMm9Eb2MueG1s7Fbb&#10;buM2EH0v0H8g9NQ+KLpYvkiIvUglO1hg2w16+QCaoiQiEkmQtJ1s0X/vkJScxAmwRfrUYgNE5nU4&#10;c86ZIa8/PAw9OlKlmeDrILmKA0Q5ETXj7Tr44/dduAqQNpjXuBecroNHqoMPm++/uz7JgqaiE31N&#10;FQIjXBcnuQ46Y2QRRZp0dMD6SkjKYbIRasAGuqqNaoVPYH3oozSOF9FJqFoqQajWMFr5yWDj7DcN&#10;JeZz02hqUL8OwDfjvsp99/Ybba5x0SosO0ZGN/A7vBgw43Do2VSFDUYHxV6ZGhhRQovGXBExRKJp&#10;GKEuBogmiS+iuVXiIF0sbXFq5RkmgPYCp3ebJb8c7xRiNXAXII4HoMidilILzUm2Bay4VfI3ead8&#10;fND8JMi9hunoct72W78Y7U8/ixrM4YMRDpqHRg3WBASNHhwDj2cG6INBBAYXaZ6myTxABOaSOJnP&#10;FnPPEemASLsvz2YBgtlFPrJHuu24O8/jfNw6z3O7L8KFP9a5Orq2uZaMFPA/AgqtV4B+XXiwyxwU&#10;DUYjwz+yMWB1f5AhcC+xYXvWM/PodAwIWaf48Y4Ri7TtPHGTTtx83iv8BQFVNdUEZNyLVtg4p+V+&#10;M7bBOZIQF2WHeUtvtIRc8CxPQ0qJU0dxre2wBeulFdd94dC+Z3LH+t6yaNtj6ODHhRzfQM9LvRLk&#10;MFBufO4q2gMKguuOSR0gVdBhT0GK6mOdOMmALD5pY4+zAnH59Ge6uonjPP0pLOdxGWbxchve5Nky&#10;XMbbZRZnq6RMyr/s7iQrDpoCDLivJBt9hdFX3r6ZPGOZ8Wnp0hsdsSsiXlbgkJPX5CIozUJifdWK&#10;/ApgwzpoG0UN6WyzAeTGcVh8nnAwPyFrOdCQbF/Nn+VsAWJ/nggWI5tEs2wFKeIyaL506XNOA1CG&#10;0uaWigHZBkANjjqo8RGQ9qFNS6zTXFjCXShTpM/JgITbrrarLMzSxRbIqKrwZldm4WKXLOfVrCrL&#10;KpnI6FhdU27N/XsuHLSiZ/UkR63afdkrz9HO/Y35r5+WRVYTT25M/E2/TmqODkvAmA/Ax3+vXgD9&#10;vpbf+SKFshcVA+kv96J/RD+sfvxfFg8olwQeHQZuH6kY9wJ/S77fasnlnepuTZ/hrpQsoICMpcTf&#10;t99KibsA311K3EMEHnOu6IwPT/tafN6H9vPn8eZv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+uWZtt8AAAALAQAADwAAAGRycy9kb3ducmV2LnhtbEyPQWvC&#10;QBCF74X+h2UKvelmlbYasxGRticpVAvF25gdk2B2N2TXJP77Tk/t7T3m48172Xq0jeipC7V3GtQ0&#10;AUGu8KZ2pYavw9tkASJEdAYb70jDjQKs8/u7DFPjB/dJ/T6WgkNcSFFDFWObShmKiiyGqW/J8e3s&#10;O4uRbVdK0+HA4baRsyR5lhZrxx8qbGlbUXHZX62G9wGHzVy99rvLeXs7Hp4+vneKtH58GDcrEJHG&#10;+AfDb32uDjl3OvmrM0E0GiZqqRhlMVuwYGL5onjMidE5C5ln8v+G/AcAAP//AwBQSwMECgAAAAAA&#10;AAAhAK/Psi/AfAAAwHwAABUAAABkcnMvbWVkaWEvaW1hZ2UxLmpwZWf/2P/gABBKRklGAAEBAQDc&#10;ANwAAP/bAEMAAgEBAQEBAgEBAQICAgICBAMCAgICBQQEAwQGBQYGBgUGBgYHCQgGBwkHBgYICwgJ&#10;CgoKCgoGCAsMCwoMCQoKCv/bAEMBAgICAgICBQMDBQoHBgcKCgoKCgoKCgoKCgoKCgoKCgoKCgoK&#10;CgoKCgoKCgoKCgoKCgoKCgoKCgoKCgoKCgoKCv/AABEIAM4By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qO4uobZcyOPpWPqXjG0tAQHUYoA3KMgdTXn2r/FSG3JAuB+dYN38Y13EC6H50roD1/I&#10;9aK8dg+MQ3D/AEodfWtvSvizFOwDXA/Oi6A9HorntL8c2t2QGcH8a2rbULa5AKOM/WmBPRRRQAUU&#10;UUAFFIzKg3MwA9zWbqvi7QtHjL3d+gwOm6gDTpryRxLukcKPUmuIuPixd6xM1n4N0O5v3zjdBGSq&#10;/Vug/E0ieD/iT4mPmeINci0yJusNv+9kx6Z4UfrSuB0WseOvDuixl7q/TjturnG+J2v+InMHgnw3&#10;cXYzjzwm2Mf8DbA/WtfRvhT4O0mQXM9i1/OOfP1B/NOfUA/KPwFL8RPix8L/AIOaC/iP4nePNG8O&#10;6dEObnVtQjt0+g3kZPsOamcowi5SdkaUaNbEVFTpRcpPRJK7folqzJ1KD412mnjULQWVzKOXsorg&#10;h8ezMApP4j8awdK/aAn0rUv7G8a6Zcafc55ivIihPuM9R7jiuG8C/wDBWv8AYD+IXj6X4daH8frC&#10;C7RwkF3qdtLaWlyx7RzyqqH8SM9s177faZ4V8daMqajZWWqWM6hoywWWNwejKeR+IrHD4rDYpN0a&#10;ilbs0/yPQzPI85ySpGGYYapRcldKcJRuvLmSuRaH440DXYlktb1Oe26tdHSRdyMCPUGvMdb/AGc4&#10;7CRr/wCGnii40yTORZ3TGaA+wJ+ZfzP0rJ/4Tj4q/DGTZ468NzG1Xg6haZlgI9SRyv8AwICui55l&#10;j2WiuN8J/Gfwv4kiUpeoC3o1dba31peIHtp1cH0NO9xEtFFFABRRRQAUUUUAFFFFABRRRQAUUUUA&#10;FFFFABRRRQAUUUUAFFFFABRRRQAUUUUAFFFFABRRRQAUUUUAFFFFABVDVNZhs42wwzUmragllAcn&#10;nFcc66n4v1Q6bpzbI0OZ5z0jH9SewoAj1bxNf6nd/wBn6RbyTzN0jjGT+PoKfY/CnVtWIuPE+smF&#10;Tz9ntcFvxY8fkD9a67Q/D+l+HLPyLGEKcZlmc/M59WP+QK+A/wDgoZ/wcZ/sbfsYapffDX4WxyfF&#10;PxxZs0Vzp2gXyx6bYSjgpcXuGBYHqkSyEEEMUNdmBy/G5lW9lhqbnLy6er2XzGk2fdNh8KfAVgAT&#10;4fjnfu90xkJ/76OP0q+PBfg5V2DwppuPT7DH/hX82Px//wCDmD/gqH8Y9QmXwN8QdD+HWmSEhLDw&#10;loELybO264vBNJu9WQpz2HSvBr7/AIK4/wDBTrUL039x+3b8TlkJyRD4ruI0/wC+EYL+lfZUPDvN&#10;5wvUqQi+12/0sVyM/q41L4TfDjVkK3XhCzXP8UEflH80xXIeIv2arEq1z4K8RT2cuPlt7s+ZEfbI&#10;+Zf1r+cD4O/8HCH/AAVf+D1/FKP2mZfFFnGwMmm+MdGtb5Jh6NKY1nH/AAGUV+jn7DP/AAdY/Bf4&#10;malZ+BP23vhh/wAIFqFwyxjxd4deS70kuf4pYWzPbL7gzD12jmuDMOBs8wUHOMVUS/lev3NJv5XD&#10;lkj7o1K78cfDPUksfGOmyQKzYhukO6GX/dYcfgefau18IfEWK6RT9oB6d67rRNc+Hfxl8C2viHw3&#10;rGl+JPDutWqzWV/Y3CXNrdwtyro6Eqw9CDwfcV4j8Wvh3qPwPnbxVo80s/h95AHZiS9mSeFY91J4&#10;DfgecE/HtODsydz3XRvEEV7GuXBz3rV3LjduGPXNfNnhX9o7S5JEsdJSS8uD0it0LsfwFej6Fd/F&#10;PxxEAwg0m3bo9w2+THsin+ZFLmCzO/1HxJo+lIXu71Fx23Vy998X7e6uG0/wtps+oTjjZbRFyPrj&#10;oPc1Z074PeH0cXPiO9utVm6n7TJtjB9kXHHsxNbt1eeGfBejSXd5PY6Xp9spaWWR0ghiX1JOFUe9&#10;NuyuwScmktWzlE0H4qeKm36newaRA38JPmy4+inaPz/CtLSvhF4Us3FzqyzapOOfMv5Ny59kGF/M&#10;Gvnn9oT/AILOfsM/AkT6bY/EKXxnq0WV/s7wfCLlA3+1cFlhAz/ddiPSvhj9oL/g4K/aY8eefpPw&#10;F8F6R4FsXyI76cDUb/HqGkUQr9PKYj+9Xg47iXJsBdSqc0u0dX/kvmz9P4b8HeP+JrTo4R0qb+3V&#10;/dr1Sa52vOMWfr/4l8W+CvhxoEmt+LvEGmaHpVquZbzUbuO2t4l92chVr5I/aE/4Ln/sUfB0T6V4&#10;F1nUPH2qx5VYfDkGLQN/tXMu1CvvGJK/GT4sfHX4y/HXWz4j+MfxP1zxLebiY5NX1GSYRZ7Rqx2x&#10;j/ZUAe1cpXx2O46xVS8cLTUV3er+7Zfifv3Df0aMlwvLUzvFSrS/kp+5D0cneTXmuRn3B+0F/wAF&#10;6P2wPioJ9K+FNrpXw/02TKq2mxfar7afWeYbQfdI1I9a+OvH3xL+InxU12TxP8S/HOra/qMhO+91&#10;jUJLiT6BnJIHsOKxKK+QxmZY/HyviKjl6vT7tkfveQ8IcM8L0uTK8JCl5pe8/WbvJ/NsK9f/AGcf&#10;28f2q/2VLqP/AIU58XdRtNPV8yaFev8AabCQdwYJMqufVNre9eQUVz0a9bD1FOlJxa6p2Z62YZbl&#10;+bYV4bG0Y1ab3jOKkn8mmj9af2Y/+Dhr4e+IDb+H/wBqr4aT+H7k4V/EHhtWubQnuzwMfNjH+6ZT&#10;7V98/B/9oD4KftCeGh4p+DXxJ0fxJYkDzG028WRoif4ZI/vRt/suAfav5na1/A/xA8d/DLxFB4v+&#10;HPjLVNC1W2OYNR0i+kt5k+jxkHHt0NfYZdxtmGHtHExVSPfaX+T+75n4FxX9HLhbNeatk9SWFqP7&#10;Px038m+aPyk0ukT+knxZ8Bvh/wCJpWv7SxfSr1uftelsIiT6smNrfln3rkrrwZ8bPhyxuNGuY/EF&#10;kn/PD93cAe6McN/wEk+1fmJ+zJ/wX5/aU+GP2fQP2gfDtl4/0pMK1+u2y1JF6Z3ovlS4HZkDMer9&#10;6/RD9mb/AIKpfsZftRCDTPCfxOi0TXJwAPDvijbZXJc/woWYxynPaN2PsK+5y/iPKcysoT5ZdpaP&#10;/J/Js/mnivwk454Q5qmJwzqUl/y8pXnG3d2XNFf4opHeeF/2hdOnuf7J8QQyWl3GdstvdRmN0PoQ&#10;cEV6BpPijRtYiElpeIc9s1B4m8E+EPHNqLbxNoNveKo/dySJh0/3XHzL+BFcDqvwA8R+HZDe/DHx&#10;lIoByNO1Viy/RZFGQPqD9a93U/NND1UEEZBorx2D4ueN/h/Otj8R/DVzZLuCrdMu+Fz7SLlfwzn2&#10;rvPDXxT8M+Io1aG9QFh2ai4jpqKZDcQ3Cb4JQw9QafTAKKKKACiiigAooooAKKKKACiiigAooooA&#10;KKKKACiiigAooooAKKKKACiiigAooooAKR2CKWPQUtVNauRbWLOT1oA5nxVqNzqF4ml2I3SzSBEG&#10;e/8AhXSaHo1p4f01bODHyjdLKRy7d2NYPgW0/tHVrrXphkRHyoc+p5Y/lgfia+JP+Di//goPqv7F&#10;v7GI+G/w31xrPxv8U5p9J0u4gk2y2OnIim9uUI5DbZI4VPUGfcDlK7MvwNbMsbTw1L4pO3p3folq&#10;NK7Ph/8A4Lzf8F4/E/xI8T61+xd+xh40l0/wrp8sll4z8ZaXcFZtZmBKyWtvIpytspyrOpzKQQDs&#10;+/8AkCSSck5J6k0EljliST1Jor+hcpyrCZPg1QoL1fVvu/602RslZBRRRXpjCims+DgUtvDc31zH&#10;ZWVvJPNK4SKKJCzOx4AAHJJ9BUynGCu2B9pf8EjP+CyHxl/4Jq/Ei38PavqN74h+FWq3g/4SPwjJ&#10;MW+y7iA15Z7jiKZRyVGFkAw3O1l/pi+H3xS+Dv7R/wAItN+IPgjxDYeIPCnivSVns7lCGiubeVeh&#10;B6HkgqeVIIOCK/lu+BX/AARQ/wCCo37RFhDrHgH9kLxHaWFwoaG/8UGHR43Q9HX7a8bMvuoOe1fr&#10;5/wRW/YU/wCCof7D3grXfgh+0P4e0JvB0z/2h4aWz8VRXMunXTECaAKOBHIMPwcBlb++TX5LxrRy&#10;TE3xOHqRVZfEk17y9O6/FeiM5Wep9LeIfDOm/s+eOpPDtiYYNImBuNOn4UGLPKs3qp4JPbB71z/j&#10;z/grP+xt8AbZrbxH8VYta1OIY/sjwyv22bcP4WZT5aH/AHnFcH/wWI/Z3+Lvxm/Y41iS38L6uuq+&#10;E5hq9l/ZztIJ4kBW4ibyidymIs+D/FGtfiFpOqy28xhmBDA4ZSMZ/wDr1+G59nOMy2XJQgtVe71/&#10;D/gn7L4X+HvD3F8HiMxxE0oy5XCFk+jV5O+jv0iuut0fqh8f/wDg4g+L/iZJtJ/Zw+FWneGbdsiP&#10;V9ef7bd4/vLGMRIfZvMFfEnxs/ap/aK/aM1E6j8avjDrmv8Az7ktbu9YW0R/2IVxGn/AVFea6dep&#10;cQj5h06+tWq/Mcfm+Z4+TWIqtrtsvuWh/Z/DHAnBnDFOMsrwcIS/ntzT/wDA5Xl8k7eQUUUV5Z9o&#10;FFFFABRRRQAUUUUAFFFFABQCVIZTgjoRRRQB9D/sy/8ABUf9sn9lk2+meDfihPrGhwYA8O+Jd15a&#10;hB/ChY+ZCP8Armyj2r9D/wBmL/gv3+zn8STb6B+0H4bvfAmpyYVtQjLXmms3rvUeZEPZlIHdq/Gm&#10;ivdy7iPNstsqc+aP8stV/mvkz804r8I+BuLuapicMqdV/wDLylaEr93Zcsn/AIos/p28F/ED4b/F&#10;3wvH4j8BeLNJ8RaRdp8t3pt3HcwuD2JUkfga57xJ+zv4N1KVtQ8LTT6Ddk5DWB/ck+8R4x/u7a/n&#10;Y+EHx6+M3wC8RL4q+DPxM1jw5fAgtJpl4yLLjtIn3JB7MCPavvb9mX/g4X+I/hv7P4f/AGpvhvD4&#10;htVwj6/4c2214o/vPAx8qQ/7pj+lfc5fxrl+JtHExdOXfeP+a+75n808V/Ry4pyrmrZPUjiqf8vw&#10;VF8m+WXykm+kT9DprT43/DJ/NudP/tuxQ/8AHzpuWcD1aM/N+WfrW74P+P8A4d1vFteTCOUHDxyf&#10;Kyn0INYP7N37fP7KP7VlrEnwe+Lmn3WpOm59Bvn+zX8fHP7iTDMB/eTcvvXofi/4XeBfHK+br2gx&#10;NPj5byH93Mv/AANeT9DkV9hRr0cRTU6MlKPdO6PwLMMtzDKcVLDY2jKlUW8ZxcX9zsaun65pmpxi&#10;S0u0bPQbqt15Lf8AwY+I3g2Q3nw98VDUYFORYai2yXHoHHyt+IX603SvjprHhm+XRviBodzps54A&#10;uoyFf3VujD3BNa3OE9corD0Hx/4e1+JZLa9TJHTdW2kiSLujcMD3BpgLRRRQAUUUUAFFFFABRRRQ&#10;AUUUUAFFFFABRRRQAUUUUAFFFFABRRTZJYoV3SyBR6k0AOrD8c3PkaYeexp2tePvDmiRs91fpkdR&#10;urz34i/ELxL4m04x+EPDdxNGQQLl12R/99NgH8KVwPRPAdoLXwranHMqmViO+4k/yxX84X/Bzn8e&#10;9Q+LX/BT3Vvh2L0vp3w58NadotpCrfIJpYhfTPj+8WulQn/piB2r+kHwUtxH4P0tbzb5o0+Lzdpy&#10;N2wZx+Nfynf8FpZb2b/gql8cX1AsZB45nUbv7gRAn/joWvvvDyjGpnM6j+zB2+bS/IuG58wUUUV+&#10;zmoU127A/WlJwM13P7MH7OfxG/a3/aA8K/s4/Ciw8/XPFmrR2dszgmO3Q5aWeTHIjjjV5GPZUNY1&#10;61PD0ZVJuySu/RAen/8ABN//AIJk/tEf8FMPi8fh98H7BdP0LTXR/FXjLUImNlpMLHjOMGWZgDsh&#10;U5bGSVUMw/o1/wCCf/8AwR4/Yr/4J46Da3Hwx+HdvrfjBIh9u8e+JIEuNRlkx8xhJG20TPRIgvGN&#10;xcjNemfsVfsc/Bn9gf8AZy0T9nz4PaZHb6bpFt5mp6pMirPqd4VHnXk7d3cjPoqhVGFUAfkZ/wAF&#10;m/8Ag4y8b6r4r1j9l3/gn54uOlaRYSvZ+IPiTYN/pN9KpKvFYP8A8sogcjzx87HlCoAZvx/E47OO&#10;M8wlhsH7tJb9FbvJ9b9I/wDBZk25OyP10/aG/bv/AGNf2UP3P7RH7SPhLwrdbN66ZqGrIb1l67lt&#10;k3TMPcIRXg0P/Bw7/wAEf59U/spf2uolJbaLh/BusrET/vGzwB7nj3r+XnW9c1rxLq9xr/iPV7rU&#10;L+8maW7vb24aWWaRjku7sSWYnkknNVa+hoeHOWxp/vq03Lysl9zT/MrkR/Yx8Af2yv2Uv2qrJr39&#10;nf8AaA8KeMPLTfNa6NrEUlzCvrJBkSxj/eUV4/8Aty/8Egv2Uf22NMu9cu/C8HhLxs6M1r4x8P2q&#10;xyvJ2+0xDCXS5xkth8fdda/lZ8H+M/F/w98SWfjLwF4p1DRdX0+YS2OqaVePb3FvIOjJIhDKfcGv&#10;28/4Im/8HEGu/FDxVpH7JP7e3iGCTV9QdLTwl8RJgsX2yY4VLW+xhfMY4CzjG44D8ncfmeI/D2ph&#10;8LKpRftaa3i17yXdd/lZ+R2YDH5hlGJWJwdRwmuqdvv6NeT0Z8XftUfsh/HL9hz4tTfCX416IImc&#10;NLo+s2gLWeqQA4E0LkDI6BkOGQnBHIJ4u0uVlXBPPp6V/Rj+3p+xZ8O/25vgBqXwk8ZW0MGpIjXP&#10;hjXDFmTTL4KdkgPUo33XX+JCehAI/nR8Y+DPF/wm+IGs/C3x/pT2Gt+H9RlsdTtJOqSxuVYZ7jIy&#10;D0III61/NHEmRvLa/PT1hLby8j+4/B/xLjxdlzw+JssRSspLpJPaS8ns10fk0SUU2JxIgYGnV8js&#10;fvCd0FFFfWH/AARl+DPwt+O/7ZieBPjB4GsPEOjnwtf3B0/Uot8fmoYtr49Rk/nXTgsLPG4uFCDs&#10;5NLXzPH4hzmhw7keIzOtFyhRg5tK12kr2V7K58n0V+unhTRv+CV3xl/bE8Q/sEXX7D1vpOt2F3e2&#10;VvrtkxjjnktkZ3KtE6yRZVWIPIyMGvEfgD/wSK8EeNv+CknxB+AXiPWr27+H3w4Nte3ZSbbcXiXU&#10;aTWtm0i4Knaz73GCRCcYLAj2Z8N4pygqE41OaThpfSSV3e6WyTelz8+wvi9kfsq8sxw9XDOlQWIt&#10;NRfPSk1GLg4Skm3KUYpO2r9bfnzRX6g6N+05/wAEhfFP7QifsjJ+wzocWgXGs/2HaeOltYQ8lwZP&#10;KV9wAnWNn4Evm7sEEqO3lPxl/wCCeHgX9mH/AIKnfDP4Myaf/bXw/wDGviKxuNPsdUPmZtnuPLmt&#10;JT/HtI69SrrnnJrOrkU4wU6NWNSPMoNq/ut6K90tPNHXgfEzD1MTLDZhgauFqOjKvTjU5H7SEFeX&#10;K4ydppauErNdT4Uor9ff2gov+CWfwF/a30H9j/xt+wrpst14lWxSDXtNgXy4Xu5WijBQOrjDAZZT&#10;kA5AOK8p8ef8E6/2f/gf/wAFc/hr8G9O8NR6p4F8aafcag/hrVZGnS3ZYbpWi3MdzJviV13EkdMn&#10;FbVuGq9OVoVYytNQla/uuTsr3W3oefl3jBlmMpc9fBVqPNQqYinzcjVWnTi5S5XGbtKy0UredtL/&#10;AJsUV+vXjm0/4JYeHv24V/YG8TfsL2MWp309paW/iLT4wITNc2yTxghHWRB+8ClhnBGenTy/wF/w&#10;Tw+APwo/4LF2/wCzdqvhiDxF4I1Lwjca1Y6NrRM4tw0Mm2JieW2SRsVJ52lc5OSSpw1XjUUadWMv&#10;f9m7X92XndflcMJ4wZXWw1SpicFWotYd4qClyP2lJK94uM2k/KVj81aK/XbTNL/4JW/EH9tbVv8A&#10;gn7qX7Dlrp2tRXVxZ2uv2R2RTSxWxuGw0TrJF8itg88jBxmvJvgJ+yr4k/Zo/wCCk/xP+AHwM+Cf&#10;hL4m2um+GobmysPH2oJElnaTNbTKwcwyBpV8wR/dGRk+1KfDlWMo8tVSi5uDcVJtSSva1k3t0Kw/&#10;i3gq1GsqmCqUasaEcRGNWVOEalKUlFSVTnlGOrXxW+8/OKiv0e/4JA/s2fBT9ov9oP43WXx9+Cmg&#10;aq2l6jG9rpdxF5sGnSvd3QkjhI2/KNoUHAyFHAre+COq/wDBIH9ur4jz/s0j9lG6+HviS98+HQ9T&#10;sbvy/PmjDEhHifaHwpYLIhVsEdcAxQ4fnXoU6ntoxdRyUVK6bcXbs0vn3OjMvFPDZbmeKwv1CtVj&#10;hY051p0+SUYRqQ507Oak0le7Sezex+Y9rdXVjcx3tlcyQzROHilicqyMDkEEcgj1r6u/Zk/4LN/t&#10;p/s7fZ9G1jxknjrQYcKdL8Ws00yJ6R3QImU44G8uo/u13X7K/wCwR4W+Fn/BW9P2R/jn4esvFeg2&#10;9lf3FquoW/7q/tjZPNbysueGHGR0DKe1dT/wVp/4Jq+HfCnxz+HN7+yx4DtNN0jx3fp4cm07SkPk&#10;WuqLKQHPJ27kLZHY27k1rhMtznBYWeMw83FwlyOKbvfRbbNXaOLPOL/D3iLO8NkGaUI1qeIoqvTq&#10;TUeTlalJWk7ThJxg3dW7XvofVv7Mf/Bcr9j744/Z9D+JN/dfDvW5cKYNfYSWLueyXaDaB7yrHX19&#10;BceDviF4ejuraXT9a0q9jDwzRslxbzqejKwyrD3Ffnf/AMFN/wBgv9k79nn/AIJzat4l+GXwk0SD&#10;xHobaTZf8JLDDm6lkF3DDM7Pn7z/AD7vqRX5s/s/ftg/tKfsu6qNS+B/xc1bRYzJvm05J/Ns5z/0&#10;0t5N0bfUrn0Ir62rxLjskxEcPmMVO6T5oaPW+6ej26WPwrA+EHDfiNlNbNuEqs8Oo1JU/Z1/ei3F&#10;Rd4yi3KKakviU2f0Ba/+znpCytqHw+1650SfqLckzW5P+6x3L+DYHpWI/iH4xfDBs+K/D8l5Zp11&#10;DTczR49WGNy/UgD3r4e/Zl/4OIbKf7P4e/aw+FjQNwr+JPCYLJ/vSWsjZHqSjn2Wv0B+BP7Vn7PP&#10;7S+ijWvgl8VtJ19Ngaa1trgLcwe0kD4kj/4Eor6XAZzlmZr9xUTfZ6P7n+h+PcUeHnGPB83/AGnh&#10;JRh/PH3qb/7fjdL0lZ+Rb8IfHHwt4liX/TEDEf3hXY2mo2V8ge1uFcH0Ncz4t+C3w/8AGUjX1xpP&#10;2O9bn7fp7eVLn1OOG/4EDXH3nw4+MPgFzc+FdXTXbRORBIRFcAemCdrfmPpXqanxR67RXlfh79oC&#10;O2vBovi2xmsLpeHgvIjGw/OvQNH8YaHrUYe0vU5HTNCaYGpRSKysNykEeopaYBRRRQAUUUUAFFFF&#10;ABRRQSFGScD3oAKKoal4n0XSkL3d8gx23VzNz8V21KdrLwjpFxqEoOD9niLBfq3RfxNK6A7RnRBu&#10;dwB6k1mav4x0HRoy93fIMdt1c0nhn4m+J28zWtWg0qFusUR86X6cEKPzNamk/Cnwhpzi5vbWTUZx&#10;yZtQfzOfZeFH5UagZknxQ1XXpDb+C/D9zenOPNjjxGD7ucKPzoj8E+P/ABGfN8S+I47GNuTBZje/&#10;0LHAH4A12N1c2Oj2D3dwyQ29vGWchcBFA9BXzD+0J/wVB8MfCcz6V8Lf2bfil8QNSjyFOleCr60s&#10;Qw7NcTwgkf7Ucbg+tc+JxmGwcOatKy/rZLVnr5PkOb5/iPY4Ci5y+SS9ZNqK+bR9C6P8NPB+iOLo&#10;ab9qnXn7Ret5r59RngfgBXL/ALRfxj+EHwc8JHXvit8SNF8O2gU7JNV1BId+OyKxy59lBNfl3+0J&#10;/wAFL/8Agrd8YRPpXgP4F+KvAGlS5VYfD/gq8kuyh7NczRFgf9qNY6+P/HHwW/bD8f6tN4m8ffCb&#10;4lazqM5zPqGraDqFxM/+88iFj+dfJY3jGFN8uFoSl5tNL7t3+B+68OfR/wARi0qudZjSor+SEozn&#10;6OV1FPzXOf0G/sy/G74cftB/BrSviV8K/Ea6ro1wZreC8WJ0DtDI0TfK4DDlT1HIwe9fzp/8HKfw&#10;R1D4R/8ABVTxX4nezMVh490TTdf09gvyt/o62k2D6+daykj/AGh6iv1F/wCDfHxx8TPB3hDxf+zN&#10;8U/h/wCINGFpejW/D8ur6PPbxukgWK4iVpFAyGWJwvU72PY1R/4Ocf2B9U/aZ/ZJsf2lfh1oj3Xi&#10;f4TPPc30FvHmS60SYL9qwByxhZI5gOyCY9TX6j4b57GOOo163u+1ThLok7+f95L5M/HuMsgp8L8U&#10;YnLqU+anCXuSuneDScW2tG7OztbVPQ/nPooor+iT5wa54xX7Mf8ABo5+yvput+MviT+2P4h01ZJN&#10;Fhh8NeGpZEyI5Zh5926+jCNbdMjtK471+M8vSv6S/wDg1r8NWOh/8Er7XVrWNRLrPj7WLu5YDlmU&#10;xQDP/AYVr4njvEzoZK4x05ml8t3+RM/hJf8Ag5Q/bu1z9kv9iiH4S/DrWnsvFXxWu5tJiuoJNstr&#10;pkaK17IpHIZg8UIPpMxHIr+bGv1X/wCDtrxlqmp/txeAPA0sr/YtI+GMdzBGTwJri/uxIw+qwRD/&#10;AIDX5UV08FYKnhMgpzS96peTf4L7lb8QgrRCiiivrSgp0UssEqzwSMjowZHRsFSOhB7Gm0UAf1If&#10;8EFv26NW/bm/YG0XWvHmqm88YeCbo+HPE9xK+ZLpoURre6buTJC6bmPV0kNfE/8AwcY/s+WHw2/a&#10;f8NftA6FYLDb+O9IaHVCi4D31nsRn+rQvCPqhPesP/g0A8ZapD47+N3w+81jZXGkaNqOwnhZY5bq&#10;PI9CVl59do9K+sv+DkLwTdeJv2WPBer6Xo9xd3lh46CILa3aRxHLaTbuFBOMon5Cv5e8S8qo4evi&#10;qMFompLyvZ/q0foXhPmlTKuPMK4ytGpzQl6OLa+6Si/kfjxpsu+HbnpVmrWg/Dj4jSRjb4B1o5Qd&#10;NKm9P92tA/Df4iDr4C1ofXSpv/ia/nepSqKb91n+iWExuGqYeL5196MWvtb/AIIGZ/4b4jwP+ZN1&#10;H+cNfILfDv4gL97wLrI+umS//E11fwX8cftKfs6+NB8RPgwdf0DWhayWwv7bSSzCJ8bkxJGwwdo7&#10;dq6ssr/Uswp15xbUWm7LXQ8XjDL/APWLhbGZZh6sIzrU5QTk9E2ra2u7eiZ+iX7Rf/BVj9nT9k79&#10;pj4hWXwy/Yj0tviNY6xd2N94ymuoYjeS7sPI7LEZNrHkqGGemazv+CGn7W9x8Tv2pPi5B8X/ABDC&#10;3iz4lR2mr20jERid7Qzq8EQz/DHcKVQZISI/3TX5z+P3+MvxQ8Z6n8RPH2k6zqWs6xdvdanfzaa6&#10;tPMxyzkKgAJPoAKpeH9L+KPhHXLXxN4X0zXtN1GwnWayv7GCaKaCRTkOjqAVYHuDXrR4ixyzKGIa&#10;vCEm1GyWjuney3s93c+CqeEnDVTg+vldOajiK9KnCdVzlUfNTcZJLnldQ54p8seVW6aK31L8P/8A&#10;glF+2Bp37a2n/D2++FGsR6Fp3i6O4m8YtbEae9hHcCTz1n+6WaMZCA79xwQDmvqf9v34v+FPG/8A&#10;wWA/Z6+Gfh2/iubvwjrln/a7ROG8me5uo3ELY6MEjRiO3mCvjO5/4Kff8FQLjwwfCU3xy8TC2MXl&#10;GdNAtluduMf8fAtxLn/a3bvevDvDfiX40+D/AIjWnxd0K41uLxLY6mNRttalt3lnW6DbhMWkVtzb&#10;uctnJ60/7Ty/CUHRwkJ2lOMpOVtFF3SVvzdjN8G8V59mccwz7EYdTo4erRpKk52c6sOSVSbkk1p9&#10;mKdu+mv6y/8ABQ/9vj9mH9kb9rG2/wCE0/Y6svGHjqw0G1vNM8WzTwRyQKzSeWis8bspUhiCORu4&#10;r5X/AGQ/2t/iN+2j/wAFgPAHxj+I0Nvau01za6ZpdmSYbG1SyuSsSk8scszFjyWYnAGAPlD41/FH&#10;9oH9orxmPiF8a9V1fX9ZFolqL+7sAjeShJVMRoowNx7d6z/hf4y+L3wU8d2HxM+GFzqWja7pbu9h&#10;qMFnueEsjIxAdSvKsw5HeliuIa+JzGNR3VJTU+VJJuz623du7NMk8KsqyfhOphouMsdPDToOq5zl&#10;FOcWvcUm+SF3dqMVp06H6n/tu/8ABSL9mb9kL9s3xHBJ+xbp/iD4j6Ra2ZXxtJdQRSyGWyiaP5zE&#10;0ibY3WPIOcLXg/8AwTE/aP8AiH+1h/wV0h+N/wATZof7S1TQdSVLa2UiG1gS1KxwxgknaqjvyTkn&#10;kmviv4u/EL4yfHbx7e/FD4u6nqOta9qCxLealc2YV5RHGsaAhFVeERV4Han/AAd+Kfxp/Z98cQ/E&#10;r4O65qOg65bwSQw6jbWgZ0SRdrriRWHI46UVeIa9fM41Z/wo1OdRSSe/W27t1bHgvCnLMu4NrYKh&#10;yvHVcL7CVWU5zim4WajzXcKfNryxitLaaWP0u/ag/wCCpP7N/wCyR+1Z47tfBX7EmmXfxH02+ktL&#10;rxpLdQxPdyNEmXZhEZACCAQCCQMZrjf+CJPxn8dftC/8FBPiX8ZviTqC3Gs694PluLto12on+l2y&#10;rGgz8qKoVVHoo61+efxH8Z/Ej4t+ONS+JHxHv7zVNc1e48/UtQntwrzyYA3EKoA4A6AdK2vgX8fv&#10;j3+zR4kuvF/wM8Z6h4d1K9sjaXV3a20btJCXVyhEiMMblU8DPFOPEVeWaQrVb+yhNyUUkt772td2&#10;e7ZNXwly2hwViMvwPKsbXoQpSqznOa93lbScuZxhdXUYxS200Vv0k/4IakL+1R+0Vn/oMJ/6XXte&#10;S/8ABOf/AIJpftX6d+25onxk+KHwv1Hwp4a8La5Nqlxfaxtha5K7zHHEmdzbmK5ONoXPOcA/I/wg&#10;/a3/AGnfgB4k13xd8IPifqOhal4mlEuu3Vtaws124d3yweNgPmdzwB96t34j/wDBRD9uT4r+Hp/C&#10;njz9pHxRc6dcxlLm0t7hbVJkPVX8hU3Ke4OQaqjm+VvC0I14TcqUpSSVkneXMrvfotkYY/gPjRZz&#10;mdXLsRh4UsdSo0pOftJTgqdL2cnGKSi27yteXbY+9fAXx08GfHr/AIL/AFprfgHUIb3TND8NXmix&#10;39uwaO5kgsZzKykfeAkd0B6HZkcYrpdP/wCCm3wL/Zz+OHxx+E37R908lz4W+Id5rHw7ibS5bnfN&#10;LA26BGRGELCQvh2Kj/SW5wDX5RfB/wCMvxR+APju2+Jvwg8W3Gh67aRSx22o20aM6LIhRwA6svKk&#10;jp3qj8QviB4z+K3jbUviN8Qtcl1PW9YumuNS1CZFDTynqxCgAHgdAKcOKK1Gk5U1+8dSU3fWNpK1&#10;t76PX5CxHgvluPx0KOKnfCQwtKhHldqvPSqOXNflcUpRbi7a2lJJLRn6g/H/AMdeIPih/wAECm+I&#10;/iy7M+p67rCX99Mx+9LL4hd2/DJwPYV+UleiXn7WH7RGofAmL9mS9+J97J4EhKmLw4YIfKUrN54+&#10;YJv4k+b73X2rzvB9K8rNswhmNSlKKd404xd+rV7v8T7fgPhTE8J4bHUKji1WxNWtBQvaMJ8vLF3S&#10;1Sjra67MKv8AhrxR4l8Ga1B4j8IeIb3StQtn3W99p108M0TequhBH4GqGD0xRXlJuLuj7ecIVIuM&#10;ldPdPqfb37Mn/Bdv9rP4M/Z9B+LiWnxC0aLCsdTPkagi/wCzcIMOf+uisT61+iP7Mf8AwWC/Yu/a&#10;SFvpB8ff8Ijr0+F/sXxYVtizn+GOfJik56DcGP8Adr8EMH0or6XL+LM3wNoyl7SPaX6Pf77+h+Pc&#10;V+BvAvE3NVpUvq1Z/apWSv5w+B+dlFvuf1A634c8KeNdPFtrmk2uoW7rmMyoGGD3Vuo+oNcHrH7P&#10;l7pMpv8A4aeLZrNhythfsZIT7B/vL+O6vwo/Zq/4KKftd/spSw2vwr+LV62kwkZ8O6yftlgy/wB0&#10;RSH90PeMofev0O/Zj/4OEvg54ya28P8A7T/gG88I3zYV9c0UNe6ex7s8YHnQj2Al+tfc5fxhlONt&#10;Gq/Zy89v/Av87H808V+APG/D/NVwUVi6S609J286b1v5Qcz63X4j/Eb4byCD4heGp4YAcC+h/ewH&#10;33rwPocH2rtvC3xb8M+JIVeK9jBYdmp/wx+Mvwj+OXhhfFfwm+IOj+JdLlABudKvUnRSR9xwpyje&#10;qsAR3FZ/ij4A+BNdla/0eGXRbxjn7RpjBFJ/2o/un8ACfWvqoSjOKlB3TPxGtQrYatKlWi4yjo00&#10;00+zT1R2kF1b3Sh4JlYH0NSV5BceHvjf8N5POtETxBYp/wAtLL5ZgPeInJ+ilq1vCf7QOi6lMdO1&#10;bNvcRnbLDOpR0PoQeR+NVcyPSaKpab4g0nVYxJaXiNntuq716UwCiiigCtqVzcW8QNuAWPTIrltW&#10;svFmrsVm8UWmnwnqWYM35ZA/Wuk1xHkt9qKScHoK8s8f+D9c1gNHbWTnI4wtJgdTY+C/hpZOLjxB&#10;4mg1KYclr+/TZ/3wCFx9c10EHi7wDp8K21t4n0eCNBhY0vYlA+gBr5W8Vfsy+KfEDs0tnIAT3WuS&#10;u/2Fr29ctcaa7Z9UpJ+Q7I+2f+E78Dnp4y0r/wAGMX/xVKPG/gtvu+L9LP01CP8A+Kr4dP7AWTk6&#10;Kf8Av3R/wwEP+gKf+/dF32HZdz7j/wCEy8HPx/wlemH/ALf4/wDGl/4S7wgf+Zo03/wOj/xr4b/4&#10;YCH/AEBT/wB+6B+wHjpox/790X8gsu59yjxZ4TJyPE2n/hep/jSS+JvCk0TR/wDCSaecjH/H4n+N&#10;fDf/AAwIw6aOf++KUfsDOOmkN/3waL+QrI+q/EWv6Nouqxa3p2v2PmQSbgBdphh3B56EV2+k6t4d&#10;8deHjdWj219ZXcTRTxErIhBGHjccg8HBB9a+ENZ/YBkMBkGkt0/u1r/s4QfEb9jvxbNFp1hc3vhv&#10;U5l/tXRwSfn4Amiz0kA4PZgAD0BBd3HY/LL/AILpf8EQ/F/7F/jrU/2mf2b/AAvcaj8JNYu2uLyz&#10;s4i7+FZ3bJikA5+ykn93J0XOxsYUt+adf2sXVjpHirQnsNZ0mO5stQtSlzZX9uGWSN1+aORGGCCD&#10;gqR6iv5r/wDg4m/Ze/YW/ZU/aysPBX7JKXGma9qFg+oeOfClnIr6bo7yFTAsOfmheRd7tDkqqmMq&#10;FDAV+xcHcVV8xlHAYmLlNLSS6pfzdn59euu9xlfQ/PWQZGK/oi/4NPfivp/i7/gnx4j+F32lTe+E&#10;PiHdb4QeVt7uCGWNiPd1nH/Aa/nefpX6Jf8ABtL+3Hpf7Kf7dR+D/jvWFtPC/wAW7SLRpJpn2x2+&#10;qo5axkb/AHmeSD63Ck8CvW40wM8bks+TVx977t/wuOSuj3//AIO7fgVq1n8VvhR+0ta2btYaj4fu&#10;vDd7Oq/LFNbztdQqx7FluZsevlH0r8b6/rn/AOCmH7DXhb/goX+yJ4k/Z112eK01G5jW98L6rKuR&#10;YapCCYJT32nLRvjnZI2OcV/KF8bvgn8Tv2dPirrfwV+MfhO50TxH4fvntdS0+6TBVgeGU9HRhhlc&#10;cMpBBwa5OBM1pYvKVhW/fpaW7xbun+Nvl5ig7o5WiiivuSwoor0T9lT9lz4wftk/HPQ/2fvgf4bl&#10;1HW9bugm4KfKs4QR5lzMw4SJFyzMfoMkgGKtSnRpupN2ildt9EB+yH/Boj8C9W0b4X/Fr9o3VLJ0&#10;tde1ew0LSJWXAcWqSTXBHqM3MAz6qa/TL9qvU4PK0Dw95qiSa9kuGUt/Cihf5v8ApVv9iv8AZT8B&#10;/sS/sxeEv2afh4N9j4a00R3F6yBXvrpyXuLl/eSVnbHYEDoBXyD+2N4D8Q/tW/tHXPiXTTM2j6Lb&#10;rpmkGNm2uiMxeQY/vSMxB/uha/nPP8xWa5rVxMdpPT0SsvwRj8Urn2l8G4LWCwDPJH9zuRXdBrPs&#10;0f4EV+dfhv8AYa16KyDbbwHHaRv8a0v+GItfHR73/v6/+NeQmFvM/QPNqe8Z/KlCW5OQqfpX5+D9&#10;iTxCOkt9/wB/n/xoH7EviIdJr7/v8/8AjRfyC3mfoH5UB6xr+VHk2/8AzyT/AL5Ffn6P2J/Eg6XF&#10;/wD9/wB/8aUfsV+KB0u9QH0uH/xov5B8z9ATBbEYMSf98ik+z2v/ADxT8hXwCP2L/FY6X2o/+BL/&#10;AONKP2M/F46alqf/AIFSf40X8g+Z9+m3tScmCP8A75FH2a1728f/AHyK+Ax+xt4yHTVNU/8AAuT/&#10;ABpW/Y88bKvGsaqP+3yX/Gi/kHzPvv7NaH/l3jP/AAAUn2SzP/LtGf8AgAr8/pP2QfHYyf7a1b6i&#10;+l/+Kpo/ZG8fjp4h1gf9xCX/AOKov5B8z9AzZWZ62sf/AHwKPsFl/wA+kf8A3wK/P4fslfEQdPEu&#10;tf8Agxm/+KpR+yd8Rx08Ua3/AODKb/4qi/kPXufoB9gsv+fOL8YxR9hsv+fOL/v2K+AR+yl8Sx08&#10;V67/AODOb/4qlH7KvxOHTxdr3/g0m/8AiqL+Qa9z78Onae3WxiP/AGzFIdK0tvvabAfrCv8AhXwK&#10;P2WfikvTxjr4+mqz/wDxVOH7LvxVHTxp4h/8G0//AMVS07BeXc+9ToeinrpFsfrAv+FNbw9oDfe0&#10;S0P1t1/wr4NH7MPxZHTxv4iH/cXn/wDiqUfsy/F0dPHfiP8A8HNx/wDF0adh88/5j7v/AOEY8N9/&#10;D9l/4Cp/hSHwr4XY8+HLA/W0T/Cvg+X9mr4xKp2+PvEv0Gs3H/xdQN+zf8aAfl+Ificf9xu5/wDi&#10;6LR7D9pUX2n9596nwf4Sb73hbTj9bGP/AApreCfBrfe8JaYf+3CP/Cvg0fs6fG0dPiR4pH/ccuf/&#10;AIulH7PHxwHT4meKh/3Hbn/4ulyx/lH7at/O/vZ93/8ACCeCD18HaV/4L4//AImmn4f+Az97wTpB&#10;+umxf/E18KD9nz46Dp8T/Fg/7j11/wDF0o/Z/wDjwOB8UvFv/g/uv/i6OWH8o/b1/wCd/ez7z0rw&#10;x4b0KRpdE8P2VmzjDta2qRlh6HaBmr1fAA+Anx7ByPip4t/8H91/8XSj4D/H4c/8LW8W/wDg/uv/&#10;AIuqWiskZylKbvJ3Z9/VjeLPh94N8bw+V4m0CC5YDEc+3bKn+664Yfga+Gx8Cv2gB0+K/i3/AMH9&#10;1/8AF1PbfBn9oW2cMvxV8WNj+9rtyf8A2ai77E2Xc+otR+BvjHwxIbv4b+MGmjByNP1VuQPRZFH8&#10;x+NXfDvjPx/pEy6f4s0CSBwcbmOUb6MODXzr4a8J/HrSZB9s8d+IZgOvmanM382r174fT+Ndqw63&#10;ql9MMAMJp2bP5mhPUGe0aVqf9owiQxbTjPWiqnhcEWwBH8IoqhGtRRRQAm1fQUuB6CiigAwPQUYH&#10;oKKKAIL+/tdOi865OF+lYN98V/BenPsvNQCHOOcVi/tBeJj4Y8KG8D7flJzWN4d+BXwx+Kvw70Tx&#10;NrNjeLcahpVvcST2upSoWZ4wxONxXv6Uru4HcWfxO8D3oHk63Fz6mtCDxT4buf8AU6vbn/gYrym6&#10;/Yr8FgltG+IPiazP8I+1RSKPwaPP61nXP7IPjW0BOgfHGZcfdW80nd+qyD+VGo7I9d1/XtMS0ZY7&#10;qJuOzg1yvg7wfb+J/Eh8T6hCHtbOXNupHEko7/Rev1x6V5Rr/wCy1+1D9zRviZoN0hPPnvPCcfgj&#10;CtGy8Hftb+ELSOxsvD9ndxQqFX7Fq6c/9/NpzS9QsP8A+Cnv7f3gT/gnL+ylrXx18SNBda3KpsfB&#10;uhySYbUtTdT5aY6+WmDJIR0RD3IB/lC+KvxQ8dfGz4k658XPib4hn1XxB4j1OW/1fULhstNPIxZj&#10;7DnAUcAAAYAFfpJ/wWX/AGcP+CzP7bH7Qj+KvFX7Gnjp/BvheOSy8Habpiw36LCSDJdMtrLJ+8mK&#10;gnuFVF/hr8/PGv7IH7Xvw2Lf8LB/Za+Imiqn3pNT8F30Kf8AfTRAH86/YuDYZTleC5pVIurPV6p2&#10;XSPy6+fojSCSR591pkc9xZzpdWk7xSxOGiljYqyMDkEEdCCM5p2oQ6hpFwbPVtPntZh96K4hZGH4&#10;EA1237MP7P8A41/au+Onh74E/D8JHe65fLHPfTKTDYW4OZbmXH8EaZY9zgKOSBX2GKzHAxw8pSmr&#10;JFn9IH/Bv/8A8FFvin/wUD/ZCll+M/hHUR4i8BXUOiah4vkiH2XxCRFuSVWzn7SqbfOXGMujg/vN&#10;q4n/AAcL/si/sMfEf9jvxD+0p+0i58OeLPCmmmLwl4q0eJPt97dtn7PpzISBdRyP/CxBjG9wyAMT&#10;9FfsheH/ANmL9jL9nDw5+z58J5orDw/4X00RtczFRJdS8vPdzMMAySOWkY9AWwMAAD8DP+C9X/BV&#10;ab/goL+0h/wgHwy1qQ/C7wFcy23h2NGwmq3n3ZtQYdwcbI89IxngyMK/IMgwzzLiR1sI3SpxfM2n&#10;su3/AG922Sv0RkleWh8HUUWcV3qVwLTTbKa4lb7sUEZdj9AOa77wX+yb+1f8SWUfD39mT4ga2H+6&#10;+k+Dr24X80iIr9oqY7B0lec0jUw/hF4R8NeP/ip4b8C+M/G8PhrSdZ1y1stS8RXFsZo9MgllVHuW&#10;QEFlQMWIyOFPNf1a/wDBOv8A4Jj/ALL3/BOD4anwv8DNCN7rGpwofEHjPU9r3+qsBkZYDEcIPKxJ&#10;hR1O5ssf5w/BP/BFz/gqx8QSn/CPfsPeNY1fG19XtotPH53UkeK/f7/gnJoX/BSfw1+yF4S+Gv7T&#10;/gC30fxV4ZsRpTz3mv21w13awgLbzO0DyfP5e1WyckoT3r8247zKni8NTjhsQnG/vQTWvZ6au33b&#10;ET1PaP2g/jzZ6dcTfCrwdfB9TmXZqlzGeLSNhygP/PRgf+Ag+pGIvg54T0uCzjaRYRwM7sVw3xB/&#10;Y6+PHxD8dp43HjrQtMlmhVL8KZpTIy8Kwwi5O3g8/wAIrsPCH7KHjrRbdYtY+NTyHHzC00rZ+rSn&#10;+VflurZGlj15dS8M6bAIpb61XA55FOg1zw3cnEF1A30ArgoP2YtEkO7VvH2v3J7qs8Uan8AhP61r&#10;Xnwy8JeBfDF5qunm8aSztXlWSe8djlVJ5GcfpTVyTtEitZFDpChB6HaKX7Pb/wDPBP8AvkVleA9S&#10;/tbw1b3u7O5eteDf8Fd/EmoeEP8AgnR8TPEWm+IdR0qS2sbHfqGk3c0FzDE2o2qyGOSAiRSULD5D&#10;u5wKfQa1Z9HfZ7f/AJ4J/wB8ij7Pb/8APBP++RX5u/Dn9oe//Z7+JXifxD+xRZfEHxR8MfENj4e8&#10;M+E7H4qanrn9nyeONQ1Q26NaTawGu1tUtm8y48vMZKKEwxNex+Iv28/2i/gdP4w8AfH/AMC+Dbrx&#10;L4C1XwbqGs6p4Xa7j0698L65qr6dJexRTs0kM9q8FyzozurLErA/MQs82gcrPr/7Pb/88E/75FH2&#10;e3/54J/3yK+O/D3/AAU98VeMPHniP4b6F8MbGLUk+M2k+FvA5ubhymtaJcXlza3GqfKcjY2l6uyg&#10;cFYIyfvGsqP9sHX/AIXfs7an4u+H/ij4f+DL26+OnirRNvxDvta1j7b9n1C7VjZ20Ej3U87tGr+R&#10;GRFEhbYqqqrT5kFmfbP2e3/54J/3yKDbWx626f8AfAr88Jf22f2v/wBp5P2dfG3wPufC/h3VdS+K&#10;3i3wz4q0zUpNWg0zVLnTbPUI1doSsVx9mdYGnWGdBLHL5QYZRjXpHxQ/bz/an8LaX8Uvjb4N+G/g&#10;a++HHwL1M6d4/gurq7XVtZltLS3utVm09gfKgSBJyI1mVzK0TAmPINF0w5WfYxsrM9bSL/v2KT7D&#10;Zf8APnF/37FfG/x6/wCCpHin4HXHjPRpvhhY6rqXhb4qadpsdvazyL5vhKbRoNZudZbJzuhtheJg&#10;fKZIFH8VdOn7fPjeHxzZ67e+CdH/AOFb3Xx3uPhy3iCOaTz4v9FSK3vSc7Nj6qJLM8YG5DnOcl0F&#10;mfUP2Gy/584v+/Yo+w2X/PnF/wB+xXmP7KPx8179pHw34p+Iz6Da2fhuDx1qekeCrqBmZ9T0+xkF&#10;o965Jx+8u4rvZtGDEsbc7s189/CX9nvw5/wUE8e/GL4s/tCePPGzyeHvinq/g7wLpfh7xxqOkweG&#10;rTTCkAuII7OeNTdSy752mkDnDRqPlGCXC3c+x9f1Lwp4U0W68SeKL/T9N06xhaa9v7+WOGC3jUZZ&#10;3dyFRQOpJAFWYbfTLmFLi3ggkjkUMjoqkMDyCCOor8yfEn7bHjbxZ+y38NfgL+0Hr3gI22r6v4i0&#10;/wAQ/E74vTX0OhavdeGvEKWtnbzNYtEpnu/JSdxNIsLrBMpSUOY6+lJv2qf2y/Ff7Qenfs9fCL4Z&#10;/C6/lg+Fvh/xZ4m8R3vim7NhA15dXkE0Vn5MLNdIRa7oXPljGWYnIWkpJhys+pPsNl/z5xf9+xR9&#10;hsv+fOL/AL9ivj7wJ+39+0XrsPgf9orxJ8OvBsPwZ+I/xGh8J6BBaXV1/wAJBYrdXslhYajOzf6P&#10;Ik1wkYaBVVo0nVt7lWWvOvi9+0Z+1F+0rp3wp+NlrongzRvhDqv7SWiWPhu2iuLxvENzb22ry2qX&#10;czAi3Ec7Qu/kBcojpl2OVo5kPlZ+g32Gy/584v8Av2KPsNl/z5xf9+xXwhb/APBXvxDrfxgVvC8X&#10;gq78Ir8UR4ObwlHb6lJ4mlhGo/2dJqqyqn2RUSXdL9nIJMCFvNDHYJP2Jv2rte1H4xeNv2S/gpba&#10;fr3iqD48eMdX8eXOq3jeR4Y0D+2p0jZlVg0lzOw2QQjAADSOQqqJDmQcrPuo6fYNybKL/v2KT+y9&#10;N/58If8Av2K+YP8AgsT4lsfCn7GI1PW/E2saRpMnxH8I22u3mg313b3X9ny69ZR3KI9mRON0LOpE&#10;R3kEgcmvC/gr+0J8RPgp438S+G/2RLDxh4g8AfEXxl4c8K/BU/Ga+1k21vrj2eqXmtXMT6lnUH06&#10;K0s4nCEgPOHSJlDMwbdnYSV0fon/AGXpv/PhD/37FH9l6b/z4Q/9+xXx14s/4KDftNfDjQdb+Gni&#10;D4Q+DtZ+Knhn4t+GfCF1aadqtzaaNq1trSRyWt7E8gkltTtdkZH83Y0TEbwQKyv2q/2+P2sv2VtI&#10;t4fHHiT4FReKrDwrc63q/gfT7fxDqt9frHLOUWD7JCWtIWijRftM8ZTzfM4Cpmi6DlZ9tf2Xpv8A&#10;z4Q/9+xR/Zem/wDPhD/37FfIHxI/bD/aO/aFj1fwT+yR4P8ABtlYaZ8IdO8V+MNS8eXF2zgatazy&#10;22n2q2uNsqxQu7zvlQXQBG5I479mv9oz9sOf4XfBP9mX9mPwv8P7i8k/Zj0DxZf+IviDfXxWNztt&#10;vJEVqN0pfaPmLptyWO7hSuZBZn3h/Zem/wDPhD/37FH9l6b/AM+EP/fsV8TaD/wUN8Nau3w8/ax8&#10;efDWfT1u/wBl3xN421q3s9eun+xmyudL+0WUcAcW826R2CTyR+YoQBWVXcHN/bE+L/8AwU7039hP&#10;xf8AFnXYvhr4RN7oWmahpE3hXWNUTU9Ekl1CzBtJJeBMxilcNNGYxlWXYQwIfMg5Wfdf9l6b/wA+&#10;EP8A37FH9l6b/wA+EP8A37FfKvxY/ba/aH/Zm1S+8DfHPwV4O1HxDcfCXUfEXhT/AIReW6jttW1u&#10;31SCxj01ftB3AO2o6WufvbppMZGMUvB3/BSDxX8TPA+p+LtCs/BfheDQ/gppvijxDqvjXUJobHRt&#10;du7y4tm0+4eP5hHC1nchgBvZtijrRdBZn1t/ZWm/8+EP/fsUq6XpyHKWMQPtGK+YP+CfX7dnjT9q&#10;L4j+Pfg98Ql8N6hf+DtL0fVbLxL4R0TVdNsdRtb9ryMKLfVEWYNG9k/7xGeKQSLtIKso+pqE7g1Y&#10;akUcYxHGF+gop1FMQUUUUAFFFFABRRRQB5F+1/8A8k/b/cauu/Z//wCSF+D/APsWrL/0Qlcp+11b&#10;zXHgFlhjLHY3ArrPgGjRfA/whFIpDL4bsgQR0PkrU9R9D5G/aM/4K3eOP2f/ANoXxP8ACJ/g/pWr&#10;WGh3yQ290NRkgmdTEj5b5XXOWPQDpVbw/wD8FzvAM+1fFXwF1i2/vPp+rRT/AJB1T+dVP24/+CVH&#10;xb+LnxU8RfHX4TeMtM1G41mcXEnh++Q20ilY1TZHKSyOTtz82wc9a+A/Hvw88cfC3xRc+C/iJ4Wv&#10;dH1W0bE9lfwFHHowzwynqGGQRyCa/TMsyrhrNMJDkSc1Fc1pSTvbXS/frax83icVmOGqu7sr6aKx&#10;+n/h/wD4LO/slaqFXWLDxVpbH7xuNISRV/79yMf0ruvDv/BT39iPxFtWP41wWjN21DTLmHH1LR4H&#10;51+NtFdFTgvKZfDKS+a/VGcc4xS3Sf8AXqfuZ4f/AGt/2XvFW3+wf2gfCM5bon9vQI34hmBFdnpf&#10;izwnr8Im0TxLp97G3RrW8SRT/wB8k1+AFS2d9fafKJ7C8lgcdHhkKn8xXDU4GoP4KzXrFP8AVG8c&#10;7mt4fifvZ4m+F3ww8bW7WfjH4daDq8T/AHotT0iGdW+odSDXGaL+xF+x34a12fxR4W/Zg8CaTqVz&#10;CYZ7/SfC9tazPGSGKl4kU4yAcZ7Cvxw8P/tA/HbwpgeGvjN4qsFXolrr9wi/kHxX6Z/8Ei/i38TP&#10;i/8AAfXta+KHjfUddu7TxM1vbXOpXBldIvs8TbAx5xkk/jXi5rw3isqwjrOqpR0VtVv96O7CZnDF&#10;VORRaZ6b4s/ZH/Z08bX978P/ABL8O0uNJ1LRXW+sF1G5jjmjd9jKdkgOCMggEcE1ieCf+CWX/BN/&#10;4c7D4R/Yh+Gdu6fdlm8JW08n4vKjMfxNewH/AJKT/wBwT/2tXzv/AMFZPjX8U/gZ8AtF8SfCbxnd&#10;aHfXniqO0ubq0VN7wm2ncpllOPmRTkYPFeHl9PFYnERw1GfLzvu0vnY7q1ZUaTm9kfQXhf4SfCfw&#10;Lbi08FfDHw9o8Sj5YtK0WC3UfhGgFbdzfabp0eby8hgUDgySBQB+Nfhz4h/a1/af8U7hrv7QHi+Y&#10;N95F1+dFP4IwFcXq/irxRr7F9d8R396zfeN3ePIT/wB9E19dDgevPWrXXyTf5tHjyzuH2Yfifuhr&#10;/wC0F8BvCe4eJPjN4WsSv3ludet0I/AvmuH8Rf8ABRH9i7w1uF7+0FokzL1XTzJc5+hiRh+tfixR&#10;XbT4Hwa+OrJ+iS/zMZZ1VfwwR+tviH/gsD+xjopYaf4i13VSOgsdBkUH8ZilcN4g/wCC4XwQsyye&#10;GvhF4oviPutdS29up/JnP6V+ZdaPhPwh4q8eeILbwp4K8PXmq6neSbLWxsLdpZZD7KoJ/HtXbDhD&#10;JaSvPmaXeX+VjF5tjJaKy9EfpL8A/wDgrtqHx7+PXhv4Qab8EotMttd1A28l9PrZlkiXYzZCiJQT&#10;8uOvevrr4q/8k017n/mFT/8AoBr4R/YU/wCCW/x3+G3xa8NfHf4q6tpWipo139pXQkkNxdSZRl2u&#10;U/dx/ezwzHjkCvu74qf8k115R1/sqfj/AIAa+G4ghlVLGRhgGuVLWzbV7vq/K22h7eXyxUqTdfe+&#10;noVPgsc/D6zz/d/oKyv2pPgBo/7UfwI134E694gudLtNdFsJr+ziV5IvJuYrgYDcHJiA57E1q/BY&#10;EfD6yyP4f6Currweh2nnv7TX7PGhftL/AApf4b6r4lv9Du7bVLLVtA8Q6UENzpOp2c6XFrdRiQFG&#10;KSxqSrAqyllPBrzLT/8AgnvH4k+H3xa0n49/G7U/Gniz4w+F4/D+veLho8Fh/Z9hBDcJaRWdtFlI&#10;hDJdTzglmLSyFicAAfR9FFh3Z86+Dv8Agm38IvBXxN+C/wAUNM8S6q958GPB8+g2MMu0rrO+AxJd&#10;XXdpkMt1ICP4ruQ9+cfXP+CbN5p9xoHi74NftGat4S8W+G/HfifxFpuvv4ftdQj8vXZ3lvLN7ab5&#10;GA3KEkyGXZk5BYH6ioosguz5Ysv+CZ9/4b+GegaF4K/ah8R2njPwz8UdZ8c6X491DRLK6mkvdTN0&#10;LuOe12JDIjJeSj5QmCFIxjFL8Rv+CaepePtQ8XeHYP2ndf0zwJ8Try3vfir4LtdDtCuvXSwQwXLw&#10;3JG+xS7jt41nRAwYbthQsTX1NRRZBdnhviz9gj4QeNf2ptZ/ag8QXN1NPrnwsk8D33h0qv2Jrd5J&#10;C91t/wCexhk8jPQRjHc15l8bv2GpvhT/AMEntZ/Yj+D1jrfjXWJNN+w6Jqs8oS9bVbnUBMmrSyKf&#10;kNvPILpnHIEHGTX1/RRZBdnK/A34ReF/gF8G/C/wT8FxFdK8K6Da6XZFvvSJDEqeYx7uxBZj1LMS&#10;eteNeO/2E/iPb/Ezxd4+/Zk/a78QfC+0+IV2t7410Oy8O2WpQzX3lJC99ZtcrmzuHjRA7DejMgbZ&#10;u5P0fRRYVz501j9g7xJ4V+EXhf4F/s1ftFX3gjwtoGgzaVqOj6p4Usdei1dZXMkl3N9rXIumd5Xa&#10;TJRmlYtG3GOg/Zr/AGHfh5+y74r0/XvAHiTU57TS/hToXgSxsNQKuVtNLmu5Yp2kABaRzdsGGAo2&#10;DAHSva6KLId2fMHgz/gmyPCfirw7od1+0Nrl/wDCzwZ41fxZ4R+GMuj2qR2Oo+fLcQo96o86a2gu&#10;JnlihIG1ljBdlQCsvR/+CX+t6Jr+haDY/tZ+JU+G3hL4lx+NPCvw5GgWPl2VyL6S9a1e82efNbiW&#10;WXy0ypQMAS+1cfWdFFkF2fO/hD9iL4m/Cvx7eP8ABf8Aa88Q+G/h/qXi6bxFfeAV8N2F1suJ7k3N&#10;1b297KhlgtppWdmjwzL5j7HTIxV0n/gmz8P/AAl4tt/ip8P/AB7qGh+NrT4m6z4si8U2VjEJbi31&#10;S68690i5TgXNo6hEAc7laKORSrIK+kqKLILs8/8A2k/2f9H/AGk/AOn+Atb8Q3OmQ6f4v0TX0uLS&#10;JXZ5NN1GC+SIhuNrtAEJ6gMSOaqftRfs4Wv7SHhDRdPsvHN/4W8ReE/E1t4i8HeKNNt455dL1KFJ&#10;YhIYpQUmjeGeeF424aOZxkHBHpdFFgufN3h//gndYmy/t74kfGvVvEvjLUPiponjnxJ4rk0uC2+3&#10;3GleWtpZR28fyW9skUSoFBZuXYsWYmmfH/8A4J/+Kviz8WvGfxI+G/7UmveA7T4leELbw98QNK03&#10;w/Y3rahBbJcxwvBPcozWj7LqVG2hgwII2sN1fSlBOKLILs+WfEP/AATZ8QWN/ZXfwQ/at8R+BFu/&#10;htpngrxsthoNjeHXrLT4pIradDcowtLlUmlUyIGBVwNuVDV3XwC/Yn8L/APxZ4V8V6R421DUJPCv&#10;wc0/4fW8VzboontrSbzVumK9JGPBUfLXtlFFkF2z5q8D/wDBMn4TeGfCvhbwL4j8Wajrmj+HfhDr&#10;nw9ubK5gSMajp+qT20s8rsvKSAWwUbePnJ6gVWb/AIJ8fErxZ8E/Ef7O/wAaP20vFfizwpqXhEaD&#10;4ftpPD2n2lxpYSSKSC9knjj3Xd1EYIwGfajDduQlia+nqKLILs+e/GH7CM/xjv8A4ReLP2hPjbqH&#10;irxJ8KfFU2srrFvotvp6a0GIeO1mghyqRJNDZzcEkvZoT14wNS/4JX/CuT4ffF/wR4f+IetabP8A&#10;FXx7B4th1OOGKVtAvbe5jvLeKCNwUkgS7WSbynG0/aJF4BzX1HRRZBdniP7N/wCyR4z+Dnxk8V/H&#10;/wCKn7RerfEHxT4v8N6To2oXF7oVpp9vaw2E19LELeG2UBFJvnyrFzkE7juwPbqKKaVhbhRRRQAU&#10;UUUAFFFFABRRRQB+fn/BxF+298bP2G/2VfC/jL4GJpEep+JPF/8AY9xeatp5ufs0JtZ5t8SFgm/d&#10;Eoy4YYJ4zyPxZsf+C8f/AAVl0uS3Om/tg6pBHaRrHb2sWgaYIERQAq+X9m2kAAdRX6k/8Hc3/JlX&#10;w1/7Kkv/AKbbyv5+6/ZOCsryzEZHGrVoxlJuV24pvfzRrBLlP1z/AGJ/+DrX9oHwb4hs/C37cngD&#10;TfGPh+WRUufE3hqxSx1S1BPMjQqRb3AH9xViPX5jwK/Wzx58Pf2V/wDgqT+zVpnxF8A+KLDWdP1S&#10;xM/hPxhpq5ms5OhRgQGGGG2SB8EEEEKwBH8kFfp1/wAGx/7fXib4D/teRfsh+KdclfwX8T2dLKzm&#10;kJjsdajjLQzIDwvmohhYD7x8r+7UcScLYfD0HmGWr2dSn7zS2aW9l0aXbR7WIq0YVIOMldM774u/&#10;Crxh8EviNqvwv8eaf9n1PSLowzAfdkHVZEPdGUhgfQ1zdfoj/wAFufgjYPo3hn9oHSrMLdR3J0fV&#10;pEX/AFkbK0kDH/dKyLn/AGx6V+d1dmT5gszy+Ffq9H6rf/M+KxdD6tXcOnT0CiiivTOYK/UD/giH&#10;/wAm6eJv+xwf/wBJoa/L+v1A/wCCIf8Aybp4m/7HB/8A0mhr5ji7/kTS9V+Z6WU/74vRn1of+Sk/&#10;9wT/ANrV8n/8Fu/+TZ/Df/Y7w/8ApJdV9YH/AJKT/wBwT/2tXyf/AMFu/wDk2fw3/wBjvD/6SXVf&#10;n/D/APyOqH+L9D3sf/uc/Q/Luiiiv2c+PCiiigDd+Gnw48XfF3x7pXw18CaW15q2sXa29nADgbjy&#10;WY/wqoBZm7KpPav13/Z3/Zq/Z/8A+Ce/wWvvGPijW9Ms5rLTTdeMPHGrusQCKNz/ADt/qoVPRAee&#10;M7mNfOH/AARG+Bdhc/8ACT/tDaxZh5oJRo2iu658s7VkuHGe5DRLn0LDvXw9/wAHSn/BRDxT4y+N&#10;dt/wT/8Ah5r8tt4b8K29vf8AjVLaUgahqUqCWGB8fejhiZG29N8pyMouPi8x+tcQ52sqoS5acdZv&#10;7r/ddJLu9dj6XKMHFU1Vlu9vJHof7cf/AAdhLoniK88DfsE/CGw1O1tpGiHjfxtHL5Vzg4329lGy&#10;MF7q8rgnvGK+OdU/4OUf+Cr+sT3CX/xd8OPZXKMkumjwTYiIoeCu7y/M/wDH8+9fBVFfbYXhTIMJ&#10;RVNUIy85Lmb+/wDSx7yikf02/wDBAf8A4KSfFz/gor8A/FurfGPwdoGmal4M1u20+O58Pxyxx3qS&#10;wmTe8cjvsYbcfK2DnoK96/4Kh/FDxv8ABj9g/wCIPxL+HXjqfwzrGm2dl9l1+1MQksRJf20UkqmV&#10;WQERu/LKQOuK/Pz/AINCP+TfPjH/ANjlp3/pI9fpZ+2z+zzqP7Vv7MPin4AaVrdpp0/iGO0Rby+g&#10;MsKCK8gnYMo5YMsRX/gVfjPE2GoYPPK9GhHlimrJdPdT/MydlM+SvCP7fkv7MPxA+I8Ol/tQ6l+0&#10;V8M/Dfg/RbuDxHdX2kNJpXiK/wBU+wxaVJqllDBamJ1eOd2lBa3RSzEhgK+hNP8A21viJ4W07wbq&#10;nx+/ZyHhWz8X/EO28Kw6rpHjW11ixhN1bSPZ3YmiRC8UtyiWmGVGWWaM4ZTmu7+M/wAGtV1D4F6n&#10;8M/gH4X8A6dcXflgaR4o8Mi40W8i8xTNBcW8BQlZIwy7hkqSG2tjB+TfHv7D2pfs3f8ABO/9oDT/&#10;ABBpGj2+o+MZE1rwn4H+E2l3CaZ4f1qCO2j0z+z4piWEr6hDbzu4VE3HO1QpY+Dqg91ntHi7/gor&#10;ZWeqat4W+GnwV1PxVrb/ABQm8B+CtPt9Vhtk8Qaja2f2nUJjNINttbWpWeOSQ7yXgYKpJAPn3xZ/&#10;an/bK0j9qH4OafpP7Lmtx69rXhLxmmqfDKLx9ZLp9xLbTaP5F/Ne/wCraFEll2N5RlBmK+UMsR09&#10;n+wF8RfBX7PHwX0r4RfETSrT4mfCPUH1n+2PEdlJcWOu6je208erC6ETLIBcyXU8nmIdyPtOCAVr&#10;svBv7PH7Q/iD49fD39or4++PPCNxrHhPw74l0y/03wpplzDaldSl054Fiad2dvKWxYO74LmQEKoG&#10;KPeDQ5bRP+Ckuq/ED4c/D+b4Tfs46jq/xF8e6hr1kngC/wDEVvZx6TLol09pqr3N9sdBFDcKsSuk&#10;bGUyx4UAnbiR/tlav8ZfjT+z9qmlDWfBsc3j7xjoHxJ8IXmoKRb3umaJetJbTtEfLnjjljSaN+hB&#10;RwATgSaT+wF8dPhJF4U+JXwO+JHhV/HfhLxl45voofEllc/2Xqek+JNYl1GSzlMJ82KWI/ZSsqhh&#10;uhcbSr8aHwz/AOCd/ivw34g+H/jfx98RtM1bWdM8e+K/FvxCe00+SGDU7zW9OuLN4bRCzGKKJZY1&#10;XeSxSLJ+ZqPeD3S18If+CkWo/EHXPAfiLxr+zpqfhT4cfFq4mh+GHjy88QW87akwtZry3N3Zqoax&#10;Fza28s0J3yZCgOI2YCqnw4/4KT+NviB4u+HWpSfsoalpvw5+LXiZ9J8A+OLrxZbGe7QWt1cx3c2n&#10;qm+CKWO1Zo/nZirKWCE4OV8Iv+Cfv7QOkRfCj4KfGj4reFNX+FfwNufN8ExaTplzFrGsCGwuNO09&#10;L9nfyoxb2ty4YxZ850RjsGVPg/wB0H4n6t+0L8Cv2WPAHxnk8aeCvgp44vJxaP8ACTVNHu9G0y10&#10;3ULSA6jqF0RBNIrTRQRrAimbd5h4Bo1CyZ9AfDL9uvXLf4WeB/CXwl+HHin4mePfHPiHxiNI0nxJ&#10;4ksrSSGw0fW7i1u7u7vUgWOK3jd7eGFVhaQiWFDvZXkrU/aC/b0/aR/Z6+Gmm/E3xL+whdzQ332a&#10;zfSf+FjWC3zatPctbx6fbxJG/wBqd2CMjIQGV8kJtbGP4Z/4J/8Ax5+Cuk/D7x98CPif4UPj3wJf&#10;eNLeWPxJp1y2laxpHiDWm1SS2kMLCaGWGSO0KyLuBaOQFSHBD/H/AOzD/wAFEPGXxx8EfHDVfil8&#10;Hdbn8G6BMunaJq/h7VI7Cz1m4kkE+oQxxXBZnW3KW8bSMSq+awAMpwahoTfGv/gpX8Ufhbr/AMSb&#10;Hwz+xXrfiTTfg9otlrHxG1iLxjY2yWVnLp4vplt43Be6niiEh8sBVcR8SAsFrf8Aiz/wUE8S+H/F&#10;3iDRPgJ+zXqfxF03wN4Xstf8fapa+IbfTzp9tdQPcwwWsUqsby6NshmMWYlCsg37nAqx4k/Yu8e+&#10;LvDX7RtnrHjjSItQ+Ovg2HSbd7a1l8nTLldCbTXkYMSzx+YxkABztGDzXLeMv2I/2pPCWu+Kbj9m&#10;f4ueDNOs/iZ4J0rQvHDeKdJupptOurKxNgNR0/yXCyO1ttXyZsKGiRt2Cyk94PdPa/Dv7Zf7KniS&#10;/wDC2g237Q3g221nxppNjqXhnw5qHiW1g1K/t7yMSWzR2ryCVt6n5QFOTkDpXwd4e/a7+Lel+Ob3&#10;xh4Y/b51PxB8QZf2pdY8Hw/AG7k0i6guPD8XiaexIW2jthfWvkWCG4+0mXaBDlsq2K/QH4W/s3fC&#10;D4VeCPCPg7SPBGl3cngzw/YaRo+r32mwyXiQ2kKxRN5pXcGAXPBGCTiuV/ZK/ZI0T9nHS/F0ur2e&#10;h6jrfif4keJ/Eba1aaWsc4ttU1W5vY7Z5CN7GNJljPOCV44pu7BNI8u+Hn/BWDwd4/8AiT4YsoPh&#10;zYw+BPG3ix/DvhbxZH45sptQnu90qQzT6Ug863tZnhZY5C7P88ZeNA2Rx3jz9uz46/G7xv8ABPxP&#10;8MPg3rHhj4V+KPjra6Xpnjw+LoVl8S2UcGoxssmnovmR2s7w+ZGWdiyxozIm5a6P9nH/AIJ5fFf9&#10;m7xTongXw1pXwRv/AAH4e1yS507xNqHgFz4tFiZXlS0M6sIjKm8Ri7zuKqCY93NZ/wAN/wDgnz+1&#10;r4P/AOFV/BzVvjP4Cn+Fvwa+IseveFkg0K8GuahYxreJBa3MjS+RG8KXWzciHzdgY7DkFLmD3TsN&#10;R/4KR3fgn9q7RP2a/ix8ItD0aHxR4tk8P+H7/T/ihpuoao0xSV4J7nSowJ7eCURcPucoXQOFzxUj&#10;/wCCmHi7Ute0TxV4e/ZV1G6+FviT4nQeB9D+IUviy2ilu7x9QbT2uxp+wyfZPPjlVH373CA7FVg1&#10;cL8M/wDgmD+0H4J8W+DtHv8Axv8AC4+F/BPxhfxoNds/CtyPE3iRWnu5dl/dNJsEq/atu5QwcIp+&#10;TGD5UnhT4i2vxq8DfsOfBf4xyeJPCXg39oSHxAvheT4SapZ3+i2MGqT6lcfa9WnYWj2sTs6QvGu+&#10;bfCoJ5yrsdon05cf8FJb+HxLL4tX9nXU3+EMHxD/AOEKm+J48QW+4akL7+zjONP2+YbIXv8Ao5n8&#10;zdnLCMp81UfG/wDwUw8X6DqeqeMPCH7Kuoa18MdH+JVl4GvPHz+LLW2eTU5tWt9JlkhsWRpJLaK7&#10;n8oyb1ZmjbCbRvrNuf8Agn18fpIp/wBnOL4q+FB8ELn4onxo8LaXc/8ACQqrar/a7aSH3/ZzCbzP&#10;78jeIjs2k/PXgfxr8J/EWy+KF7+wx8CfjHJrWiap+0PovimfwRL8JNUW/wBORvElnrWovJrDstn9&#10;giKXFwsiqXY7YQSTT1BKJ9LH9tyD4a3vj7SND8NeLvHHim6+Oj+C/B/hK91WzQXF8dLtrxo7eURR&#10;raWMUPmzM0vmupWQ5fciDS+LH7af7TfwU+CN78afiJ+xJDpltoEV5N4qjvPilYJDZwwrG0csEoiJ&#10;ull3sqqESTem3ZllzkeMv+Cf3xObW9e+Kfw2+KOi2PjSD45yfETwZNqmmyzWKLJpEWmTafeIjK7J&#10;JCJsyRkFCyMAdpBo/G/9mP8A4KI/HeXwDqvjP4l/By5i8LeJZ9d1XwhNoWqDSb26jEf9mhys3mzr&#10;bOJJ/n2q0xibZ+6UUai900dZ/wCChHx8l8QeHvht4C/YM17VfGmsfCu08car4dv/ABnZaeuiQTXE&#10;sJs7iaRSTcAxYARGyxKtsClqi1v/AIKoeFdZ8J/Dq++DHw3s9Y134heBV8XR6R4s8a2fh+DS9NLL&#10;Hia5mEgadpi0aRxo24xSMWRV3H0b4efs/fFmP9pEftL/ABX8T+HZdUvPhPbeFdU0/wAPWs6W4u49&#10;RuLszxeczMIikyrtYlsqTnGK8H03/gln8Rvht4W+Fut/D+9+F/irxV4G+G48Ga9pvxK8LSXmkapa&#10;LcG4iuICuZbWaORpMEBg6SspAwCB8wLlO70P/gpbffGPS/Atl+yl+zrf+OvEni7wnceI9U0S98TW&#10;ulw6BYwXbWMonumEqSTG7jmhjSMMshgkYuigEs8L/wDBSfxR8WfA/wAOJfgN+zDfeIvG3xC8O6jr&#10;58IX3iq3sItG06yuhazS3F4Y3Us0zJHGqI29iclQpavM/wBonQ/GH7GvjP4f/GW0+OXhPwT411Hw&#10;JfeGNestA+CGratoF9ax3/22JbK10+TdaXEUl1II1lkIn81yRlTix+yh+xv+1h8O/gB8D/jX8K9X&#10;8PaN8StB+HF9oXijw98QtOuFtbux1C9XUFEgtT5lvcwyqh2gMp3yIcYDBXdwsrH1j+zR8fvDv7Tf&#10;wb034u+HdEvtK+1T3dnqei6nt+06Zf2lzLa3dpLsJUvFPDKmVJDbQw4Irva8y/ZD/Z8uf2ZfgbY/&#10;DPWPFS67rM2p6jrHiTWo7XyEvdT1C9mvruRI8ny4/OuHCJkkIFBJOTXptUtiXuFFFFMAooooAKKK&#10;KACiikf7p+lAH5N/8Hcdyj/sZ/DaBTyPiep/8p13X4AV+9//AAdpFm/ZD+HRPQfEwf8Apvu6/BCv&#10;3PgT/knYesvzNofCFe2f8E2Y9bm/4KD/AASTw7v+1/8AC09CKeX12i+hL/8Ajm6vE6/Uv/g2E/4J&#10;8eJ/jV+1GP21vGmhSQ+DfhuZU0S5njITUdakjKKseeGEEbtIx7O0Q65x7md4yjgMprVqr05WvVtW&#10;S+bHJ2R+vv8AwV1is3/Ym1xrrHmR6tpxt8/3/tCg4/4CWr8i6/ST/gtx8Y7HTfh94Z+BlhdqbzVN&#10;ROq38anJS3iVkjyP9p3JH/XM1+bdfD8H0Z0smTl9qTa9NF+h8fm01LF2XRJBRRRX1J5gV+oH/BEP&#10;/k3TxN/2OD/+k0Nfl/X6gf8ABEP/AJN08Tf9jg//AKTQ18xxd/yJpeq/M9LKf98Xoz60P/JSf+4J&#10;/wC1q+T/APgt3/ybP4b/AOx3h/8ASS6r6wP/ACUn/uCf+1q+T/8Agt3/AMmz+G/+x3h/9JLqvz/h&#10;/wD5HVD/ABfoe9j/APc5+h+XdFFFfs58eFFFFAH64f8ABIK3tIP2LNKktQN82tag9xju/nbef+Ah&#10;a/nH/wCCvF3rd5/wU++O03iAv9oX4mapHHv6+Qs7LD+HlBMe2K/e7/giJ8X7HU/hx4o+B97dqLzS&#10;tSGq2UTNy9vMqxybR6K6Ln/rqK/NL/g6J/YN8TfB/wDati/bQ8KaJJJ4S+JEMMWsXUMZKWOswRCN&#10;kfH3RNFGkik/eZZfSvkuHa0cFxjiaNbR1L8vnqpJfNfkfaZbOM8LC3a33H5ZUUUV+onoH7yf8GhH&#10;/Jvnxj/7HLTv/SR6/YCvx/8A+DQj/k3z4x/9jlp3/pI9fp3+1f8AFe7+CPwI1f4l2PivT9ElsbvT&#10;4l1PVNFm1CCLz7+3tyGghkjdywl2AhxtZgxyFKn+f+L/APkpMR6r/wBJRjL4mei0YB6ivKP25/jd&#10;4x/Zs/Y7+JHx8+H1pp0+ueEfCF5qelQ6tA8lq88UZZBKkbozJnqFZSfUV5bb/tD/ALaP7OPxA8AW&#10;v7Xcnw38V+CfiJ4htfDtr4o8AaHfaPd6Hqt1GzWYubW6u7tZ7eWRPJ8xJEZHkjyjAkj5q4rH1TRX&#10;hOj/APBRX9nPXPi3D8KrP/hJ1t7zxRN4a07xpN4XuU8P3utRM6Pp8V+V8t5hJHJGP4GkRkVmYbaq&#10;6R/wUo/Z48UeIfEnhjwL4e+IXiS68JXWqWmuv4d+HGqXkFvd2ErRTWonjhMTzsyHZErF2BU4AYZL&#10;oLM+gKK8M8I/8FDf2eNe8GeOPGPjBfE/ghvhzp0GoeLtH8deF7nTr+ztJw/2edYWUmZJWjkRPKLl&#10;nQpjdxXnnw0/4KMar8Qv2lfGWhr8JPiNYeE/DPws03XI/Deq/Dm6t9bubufUbiAywQFfMnjMSR4C&#10;52lXzgggF0FmfW1GO9fG/wAY/wDgr/4A8OfD7VfEnwp+EPj291bwz8SfC/hjxRo2ueAL+Ce0/tW5&#10;jyFjwGaYWzbkT+/NbqQfNUH1XWv+CiH7OXhLwN4x8e/ECfxF4ag8B+FLHxF4lsPEXhu4tL23sbuS&#10;eKAiB13s7SW8ibAMg7f7wougsz3OivJ/E/7ZXwj0F/ElroeneJfFF34W8PaJrN/YeEPDlxqU81tq&#10;008VkIUiBMrt9nkdgP8AVx4dyqnNaP7O37UPw5/aXsNbbwbpfiHSNU8M6klh4j8N+LNCm03UdNne&#10;FJoxLDKM7XidHR1LKwPB4IBdBZno9FfKPiP9vnx38Pv+Cml7+y38QdH0Gz+F58I6Z9j8UMskd3a6&#10;/eRaldxQ3EjSeULeS10q82nYpEiIu47wKwf2Qv8Agp7rfxK8FfF/4vftK6BY+HfDfhTxtp1p4Cst&#10;E0q6l1LUNL1OxtLvS45IA0jz306XkA8uNFw0m3b8pNF0FmfZlFfJXx4/4KqeEfAHwi/4TrwF8KfG&#10;Muv6d8TvDHhjxN4M17wbeRappsGqXsMfnm3TlvMt2lNu6lkkmCR8sStdt4+/4KPfA74drp1vq/gf&#10;4jXWo3Ph3+39X0PTPh/e3F94e0oyyRC81GBU3WqFopdqtmRhE5VCFJBdBZnv9FeDfGX/AIKE/Az4&#10;bw6VpfhKDxP431TxB4T/AOEj023+H3ha51k2+lOP3WoXAgU+VA7cLn5n2ttVtrYp/sOftoaP8cvg&#10;t8O7P4o6+kXj/WvgfoHjzxBmx+zWs9veQlZZ4W+5tSZHDoDmMPHnh1JLoLM+haMe9fPuqf8ABSz9&#10;neHw/wCF9a8JaH458V3Hi7w5/wAJFpmi+EfBF5qF/Fo5kKJqE8MSEwQuR8m7DSfwK2CAeOf+Cknw&#10;P+HfirQvDPij4efE6GLxNrGm6XoGs/8ACuNQFjfXV8qNbxpM0YBYh/mGMpsfcBsbBdBZn0FRjnNf&#10;Ol1/wVE/ZhtfiXP8Nns/GxSx8dv4O1fxOvge9/sXTdZFz9lS1nvinlKZJiqKwLDLpuK7hW148/4K&#10;Efs/fDz4kXvw+1q38Uz2uja3a6N4l8X6d4WuZ9D0PUbkxCG1u71V2RuTPCGI3LF5qeYyZougsz3G&#10;ivnv4qf8FMv2cfhJ441rwbrOk+NtStvDOrW2leJ/E+geC7u90fSNRuGiWOznu412LLmeHcBkJ5ih&#10;ypOKvfE7/gop+zn8JviXqXw58T/8JPND4evrSy8XeK9N8L3Nxonhy5ughghvr1F8uBissTN1Eayo&#10;0hQHNO6CzPdqKKKBARnvRRRQAUUUUAFFFFABRRRQAUUUUAFI/wBw/SloPIxQB+eX/BwH+xL8WP25&#10;f2ZPD3gT4Q6votrqPh3xaNZki1md4VukFrND5auqsA2ZQRuAHB5FfkFpP/BvF/wVh11LS60f9nW0&#10;uLS+hSa2v08W6cImjcAq2TOCOCOozX9E37Xto8PgRpoJdp2NzXa/ABnb4GeD3kbLHw1ZFj6nyUr6&#10;fKOL80ybC/VqKi4q71T6+jRSk0j8Xf2Jv+DT74i6j4is/F37d/xW07TdIgkWSXwh4NuWnuroDny5&#10;btlCQqeh8sOSCcMp5r9c/E3ib9mz/gnf+znZ6No2h6d4Z8K+HbL7L4e8O6YgRp3AJEUS9XkZiWZ2&#10;ySSzseSa8M/bH/4K0J8BfH2t/Bn4c/C977XdHlEFxqmr3AW1RyiuCkcZLSABh1Kc1+ePxs+PvxY/&#10;aH8Xv41+LXi641S7IKwRt8sNsmfuRRj5UX6DnqSTzXuxwOe8T1IVsxny0t0lpe/ZLa/d6nk4zNad&#10;K8Yay/BEv7Q3x08XftHfFvVviz4zkxcajNi3tVYlLS3XiOFPZV/M5PU1xNFFfc0qVOjTVOCskrJH&#10;zMpSnJyluwoooqyQr9QP+CIf/Junib/scH/9Joa/L+v1A/4Ih/8AJunib/scH/8ASaGvmOLv+RNL&#10;1X5npZT/AL4vRn1of+Sk/wDcE/8Aa1fJ/wDwW7/5Nn8N/wDY7w/+kl1X1gf+Sk/9wT/2tXyf/wAF&#10;u/8Ak2fw3/2O8P8A6SXVfn/D/wDyOqH+L9D3sf8A7nP0Py7ooor9nPjwooooA7r9m749+LP2avjB&#10;pPxa8InzJbCXbeWbOQl5bNxLC3sy9D2YK3UV+u8cn7Mn/BRv9mi78P8AiHRrDxT4O8TWX2fV9Hvl&#10;HmW8mASjgHdDNG2CrAgggMp6GvxOruvgJ+0h8Xv2a/Fo8X/CbxVJYyvgXlnIN9tdoP4ZYzww9DwR&#10;ngivnc9yL+0+WtRly1Y7Pv5NrVW6PoejgMe8I+WWsWc1+3H/AMGrP7RXgHxFe+K/2H/Ftl438OSy&#10;NJb+HNcvUs9VtFJyIxI+IbgDsxaNj/dPU/H1z/wRI/4Kr2eoSaddfsUeLUaLPmTMbbyFA7+b5vl4&#10;991fvx+yJ/wVo8NfH7xrovwi8d/DW70nxFq83kW93psyzWcsgUsSQ5Dx52nj5/rX1R8S7h7X4ea3&#10;cx/eTTJmH1CGvFnxhxLkzWHxcIylbRtatd7xaT+4+ooYqniIc0HdHwN/wbnfsAftI/sHfADxxZft&#10;IaBp2lX3i/xBa32nadaaml1LDFFAyHzTHlFYk8AM3HXFfWP7fnwe8d/Hv9lTxD8K/hrpsV3rOoaj&#10;o8trbzXKQqy2+q2lzKS7kAYihc8nkjA5Nd78ILqW88C2lxN94rzz7Cunr4fMMdWzPGTxVW3NPe22&#10;1v0NLu9zx3/goL8JPHnx6/Yi+KXwY+GGlR33iLxN4LvtP0azlukgWa4kjIRDI5CoCe5IAryy8+Hf&#10;7YP7X3jf4caJ8cvgHpnwu8A/D3xXY+KNSjn8YwavqmvahYqxsreNbVfJt4FnKTSOzs7eSqKoDFq+&#10;taK4mrhc+D/C37LP7WUPgPwn+wvqnwdtbfwj4T+MEXiiT4sjxFbNDeaRb62+rwRx2gP2hb52McDh&#10;lEa4dw7AgV1up/syftXeGf2Cvil8K/hgH03xxr3xQ1zXdJh0zxCtnPfaTdeIjeyW8V5GT9kmuLAy&#10;xLJkGJ5gSVK5H2HRRZBzH5raX/wTy+P3iTT/AI0eIvAf7MkHw3TxN4Z8EXHg3w54h+II1i41XU9D&#10;1m71GWK+n8yXyTMDDHnfIgDq24kOq+pND/wUS1v4tfEz9rTwv+yDY+HfEl38GbHw54A8Ma145sbl&#10;7jVItQuZmkuWiYRxRoLgOF3neqY3KzbV+16KXKh8x8H6f+zj+0tf/sSS/CDR/wBljUtH8W+GPHPh&#10;3xpLeeJvG+l3N14+1W31mDUdSllntpHWCeXyG2mTCL5kaLhI/l6v40/so/Gj9p/9p34SfGzX/hpF&#10;4b8K6lojWvxl8L6rqttczomn3g1HSISYWaOfN1u3bCyhXYE+v2LRT5ULmZ+d/hL9hH9tD4Ufsj+M&#10;fCNmlzq3iG4+KWkQHSfD/i7+zb7X/AGjw2tha2Ed8rqbaea2geZsuhzNJGWXdmvYf+CbH7NHxB+B&#10;PxA+L/jTxN8A4/hzovjbVdGuvDfh1vFw1m4SO3sPJla4n3uRKZOWXcwGcKzAZr6vopKNmHMz5b+K&#10;P7AWg/tM/HT42WX7QPhqSbwD4+8M+CLfSbmw1JYrprvSbnVJ5tpU74cG4gXdgb1kdRkbq82/aD/4&#10;J7fGX4iXXxk1Xwv4Ts3hvfjJ4R8Y+CdETxI+mrrdnpWi2NnPZ/aLZhJYsxinSN+NrJG33ea+7aKd&#10;kCbR8DX/AOyD8Tdd+CXi3xH8K/2LdT8FeLIvG3gfX7PS/F/xY/tnUPFCaFrMeoPatPJPPFaKEWVI&#10;SZcM0xLBAM12fiLRv2y/BHxo8X/tE/D/APZHfXpPi98PNL0u88NXfjLT4Ljwrqlg18kYupC5jmtZ&#10;I7tHZoGkdGjcbG3A19jUUWQXPg74X/ssftc/sOaxp2l/CP4NWXxTtte+Bvh3wXqN8nimDS10bVNK&#10;F4vnSfaAWazlF4xzEryKYvuHcK4b9on9lP4xeCf2TP2RfgjoGvQeHPinceHrT4SeKILWYSvJod9o&#10;yjWxHJEcMbZdPW4STO0NFwcuM/pVVK+8NeHNU1ex8Q6noFlcX+meZ/Zt9Pao81p5i7ZPKcjdHuUY&#10;baRkcHNJxHzM+YvFvwr+PH7LX7UF58af2b/2doviB4X8Q/DXR/Cp8P6d4jtNMudDm0ua6NswN0VR&#10;7V47oq2wl0aIEIwPGBf2H7bPiT9tq0+M/wAWP2LJtd8PeFNNtrD4dxaR8QNLFlpFxdQoNU1WSOeR&#10;JZrjLNbRnYCkEb7Rm4cV9k0U7CufG/iP9jz466j+y98RPhjbeGrVtY8Q/tKv4w0qA6jEFk0o+KLX&#10;UBMX3YVvs8TtsJ3ZG3GTivPfE/7A3jXw38X/AIieHfE37H2rfFTQvHnxCufEWkeIrP4zXOj6bbQ3&#10;ckc0tvqNgblQTBKHKtDDL5qBAQrA1+hVFLlQczPy7/a51D4s/BXwX8Vv2R/Dtn8PfEGl+PvjvZa3&#10;puqxfESJdbgm1TW7C8bTW0hYmmkuEcsVbeqfZ8OSNuD6z8cv2ZP2tZvC/wAfv2SPh78GLLWvDXx/&#10;8TXeo2fxIm8Q20MHh231KztrW+W7tnInklgELvD5SuH3RqSm0mvsNvgh8F3+Iv8Awt9/hD4XPi3a&#10;F/4Sg6Bbf2jgLtA+07PNxtAH3ugxXUUWHzEVjarY2UNkjsywxKis7ZYgDGSe5qWiiqJCiiigAooo&#10;oAKKKKACiiigAooooAKKKKAPIv2v/wDkn7f7jV137P8A/wAkM8H/APYtWX/ohKyP2kPDb+JPB5s0&#10;Uk7WGBVz4S+LfA/h34aeHvDF54w0yG5stGtreSCa+jR1ZY1UggnOeKnqB+Vn/BRzwF45/wCGxPHe&#10;vnwXq32C41ON4L3+zpfJkX7PEMq+3DDIPIPavn1lZGKspBHUEV/QPb32mammbO9gnUjrFIrj9KzN&#10;f+G3w+8VKU8T+BtH1EN977dpkU2f++lNfd4PjP6vh4UZ0b8qSupdlba36niVsn9pUclPfXb/AIJ+&#10;BVFft74h/Yj/AGR/FG46t+zt4T3N957bRo4GP/AogprhvEP/AASm/Yg17c0fwqn092/j0/XLpMfR&#10;TIV/SvUp8bZdL46cl9z/AFRzSybELaSf3n490V+pniD/AIIofsvanubQ/GPi/TWP3Ql9BKo/B4cn&#10;864XxD/wQu0Nyx8K/tDXcXGVXUNAWT8ykq/yrup8W5JPebj6xf6XMJZVjI9L/M/O2v1A/wCCIf8A&#10;ybp4m/7HB/8A0mhrxfxB/wAEQPjrZ728M/FrwvfgfdF1HcW5P5I4H519W/8ABNn9l74m/sp/CfXP&#10;A3xRfTXu73xC13bSaXdmaNojDGmclVIOVPBFeZxJm+W47KZQoVVJ3WnXfzOrLsJiKOKTnGysz28/&#10;8lJ/7gn/ALWr5P8A+C3f/Js/hv8A7HeH/wBJLqvrA/8AJSf+4J/7Wrwv/gpv+zd8U/2n/gzofgX4&#10;Taba3N9aeKI7y5F3eLAiQi3nQtubr8zrwMnmvjMkq06GbUalRpRT1b2PXxsZTws4xV3Y/H+ivsTw&#10;9/wRS/af1LDa94y8IacD1Avp5mH1CwgfrXc+Hv8AghfrL7X8VftD2yf349P8Ps/5M8w/9Br9PqcS&#10;ZJS3rL5Jv8kfNRy7Gy2h+R8BUV+nHh//AIIffAaz2v4m+LXiu+YdVtVtrdT+Bjc/rXceH/8AgkF+&#10;xZopVtR8La1qpXr9v16ZQfwhMdcVTjDJ4fC5S9F/nY2jlGMe9l8z8j6K/anw/wD8E8/2L/DQX7B+&#10;z5oMxXodQje6/wDRzMK7nw/8Avgd4T2nwx8HvC+nlfumz0C3jI/75SuGpxxhF8FKT9Wl/mbxyWq/&#10;imj8kP8AgnJousXX7ZXgHUbbSbmS3h1kmadIGKIPJk5LAYH41+vvxU/5Jpr3/YKn/wDQDWysGn6d&#10;GCkcMEajAwAoArnviNrnh7UPBOr6RF4gsjPPp8sccQukLFipAAGcmvj87zd5ziI1eTlsrWvfq32X&#10;c9fBYX6nTcb3u7jPgr/yT6y/3f8ACtLxx8QvBPw00q21vx74mtNJs7vVLTTba5vJNiSXdzMkFvCD&#10;/ekldEUd2YDvVT4T2L6d4ItLWTOVXvXB/t+fCjxF8af2OfH/AIG8Fae914hGhnUvDFvEPnk1WxkS&#10;9slX/aNzbwgH1rxeh1nWX/7RnwL0z+3hf/FTRoz4X1yz0bxCpvATp+oXXk/ZraUDlZJPtEO1ep8x&#10;a5v9tj9ozxH+yp+zzf8Axj8IfD+08UarFr2iaTpuiX+stp8FxPqWrWmmxmS4WGYxqjXYckRuSEIx&#10;zkfGnw3/AGPv2jm+O3wk8aeJPhlf2+nfGHWoPHfx1SRDt0PWtMvLvVrC3n/2t15bWgz/ANA9F6Dj&#10;6b/4Km/Cfxx8bv2ONQ+Gnw803WbnU77xz4PkB8Pj/TLaCHxNpk89zEcHaYYY5Jt2CFEZYjild2Ks&#10;k0V/hz+3+2g+I/Hnw/8A22fAeh/CbW/h/oum61qV7B4zGraPeabfSzQQTQ3TW9tJ5hnt5IjC8Kvu&#10;2bd+4Vo/ET9vb4a3Hwf8MfGH9nXxNovjPTta+LXhrwZfyR3Dr9ibUdWtbGfzEwHinjjufMEcgB+6&#10;SMHnyj9ob9hTTfgZ4f8ADfxv+G2i+OPijrmjfFnQfE3xCn17Vn1fXdc0uxjuoY4oQ+1XFq10LmO2&#10;jVQWjYqC5GeM8TfDD4vfHPxt4v8A2ivB3wO8VaNoHi79oL4T3uj6LrWivZ6hNaaLqlq2o6xNat+8&#10;gjKHGZArGOz3EAbaLsLI+nPhR+2R4X16y8c6n8XdR0jw1b+G/jDeeBtEd7hs6lMhgFuqqcs88jSk&#10;bEB+7kDANb3/AA2l+yofjf8A8M3j47+Hv+E2+1/ZP7A+2fvPtXl+Z9l342faNnzeTu8zbztxXx38&#10;Of2dv2kPgv8Atm+Jv2vvFXw41fxj4O/4XZr9tZeCv7IZrrQLbUFtETxPp0an/SmJV4ZSVLrbljFj&#10;bIHjHw5+MLfC7/hg8fs9eMB41/4aLXxYvxB/sM/2KumDxSNa/tj+0M7PNFoPIEOfO8z5Nu3mi7Ha&#10;J9w2H7R/wJ1OLQprH4q6LIvibxHe6BoH+mKDfapaNcJc2cYPLSxNaXKsvUGFhWTb/tJeFvEXxZ8N&#10;eA/AXiLwzqmnay+u29/dHXWS8iu9MeOKaK3txEy3ASVmSVjInllRw+Tj4m+KX7Gv7Rlz8bvjR4h8&#10;NfDa+m0z4U+JJfiN8CnjUhdd1zUptO1W+t4R/wA9Fn0++tSf7urMP4jXV+Ff2SPjvH4a+A/hyDw7&#10;qOl65P8ACDx8fF2s+SwXRvEGuQW1wfOcfcf7VLMB3/dHHSi7FZH0v4f/AOCg37FPirVvEOieHf2l&#10;/Cl5ceFdMu9S10QaiCkFnasFuZ1fG2aOJiFdoywQkA4JrW+D37Zn7LXx80LXPEnwm+OOg6tZ+GYR&#10;N4ik+0m3bTYSrOs06TBGiiKo5EjAKQjYJwa+XfC/xp/aA8M/sEw/s/8AwE/Y3+IHhj4qfDz4VW+n&#10;+dqHgyH7BY3VqttbXEdhPK3k380kYmmgWPekhjXzNpO0+Qap+zd8dPj9d/G6++Gfg742atbeJ/gP&#10;pWnabqnxrtUsbjxBfW2szXU+nRJtjFvHJDui2OkY/fMQNjBiXYcqPqv4t/8ABVT9mXSPhYnxO+CH&#10;xi8I+JrTT/H3hbR/FM9xqRgh0vTdV1aCyfUHZ9uIlieaRJeYmMR+YgGvZvgH+1B+z/8AtRaHqHiP&#10;9n/4raT4ptNJvvsepvpsp3Ws+0OEkRgGXcpDKSMMpyCRzXzV8f8AxxqP7ZPwt8O+GvAH7IfxE0Ya&#10;D8W/h5d6vH4u8EfYF+yQeI7Ke7hRHJaaK2hikkkdVMIXlWbnHrPwY+HPivw3+3z8bPH114TurPQv&#10;EHhbwkmm6m1uVgvri3TUEnCN0ZkVoQ3cAqKExWVj3miiiqEFFFFABRRRQAUUUUAFFFFABRRRQAUU&#10;UUAFFFFABRRRQAUUUUAFFFFABRRRQBV1bSLbWLb7Ncjj6V554v8A2ZfCXiss1yEyT/Elem0UWuB4&#10;Dd/sT6TC/maRfeSwOVMMhQj8qi/4Zr+K+ic+H/iXrsAX7qxaxLgfhuxX0HRSsh3Z8+Hwh+1doP8A&#10;yD/ifqUqjot1DFN+roT+tKvjr9rrROLibS74Dr9q0naT/wB+2WvoKkKI33kB+oosFzwSL9o74/6U&#10;ca18LNKuwOpt55YSfz31bt/2w9atTt1/4K6jHj7zWd+kn6Mq/wA69ql03T5+JrGJs+sYqpceD/DF&#10;yP32iwH/AIBRZhoeZWn7aHw4Ygat4V8R2R7mTT0cD/vhzWrZ/tc/AO5AM/jR7TPX7ZptxHj6kpiu&#10;mvPhP4EvQRLocYz6Vh6z+zl8OtUhZDp4Qnp8oo94NBsXxy+Cc/iX/hI1+KugrbjTPLMsupxpg+Zn&#10;BDEEVBqX7Xv7OOmZ3/FKyuD6WUUs+foY1INc/qf7HHgS8JKiMA9ilTaT+x34CsQA6Rnb6R0veDQi&#10;1D9vD4GW+RpUWvaiR0+y6M6g/wDf3ZWNe/t8aTLlfDvwa8Q3R/hN1LDCD+Rc/pXf2H7NXw6ssE2W&#10;4j/ZFbNl8GvANiB5ejIceoFP3g0PFLr9tL4xah8vh74F2sOfuveao8n6LGv86pTftCfte63xp3h7&#10;w/YBu6adLIR/31Jj9K+irbwL4StMeTokIx6rV6HRdJgGIdNhXHpGKVmF0fMDat+2p4i/1vxFktQ3&#10;8NlpUCY/EoT+tM/4Ut+014l/5Dfxb8TyBuoTU5Ix+SEAV9UrDCgwkSgey4p1OwXPlaL9iPxLrMgm&#10;8Ra3f3bHq17fPIT/AN9Ma9H+HP7L2neCwm2KMFe4r2KiiyC7INMsU06yS0j6IO1T0UUxBRRRQAUU&#10;UUAFFFFABRRRQAUUUUAFFFFABRRRQAUUUUAFFFFABRRRQAUUUUAFFFFABRRRQAUUUUAFFFFAH//Z&#10;UEsDBAoAAAAAAAAAIQANiOHuYp4AAGKeAAAUAAAAZHJzL21lZGlhL2ltYWdlMi5wbmeJUE5HDQoa&#10;CgAAAA1JSERSAAACMQAAAPMIBgAAAHfQR2IAAAABc1JHQgCuzhzpAAAABGdBTUEAALGPC/xhBQAA&#10;ACBjSFJNAAB6JgAAgIQAAPoAAACA6AAAdTAAAOpgAAA6mAAAF3CculE8AAAACXBIWXMAACHVAAAh&#10;1QEEnLSdAACdy0lEQVR4Xu1dB3gcxdm27BBI/iRg6yQ32cZNOkmWpasqthEd06vpPfQWeu819JLQ&#10;a4CQ0HvoEDqhd0LvBEyxMaYYbO//vrOzd3t7u3d7d3vSSfr0PPtIupudnXlnduadr1YNkh9BYIAi&#10;0NTU9Lvf/va3owcvXjxq8K8WjzGMIWOrBi0eOWhQ1QjDGBQaVGUMrTKqljKqjCWrjEFLGlVViwYN&#10;Mn4EXJ+hzDx8/9UgY9BnVYsHfVg1uOqDQYurPjSWWOLDp556imXkRxAoCIGjjjpq8AMPPLD0ggUL&#10;llxi4cLBxlKLFv788xILJkyYMP/666/H3JMfQUAQEAQEgQGHAMjKr6fFYmM7E5GVOmKRfToS0cva&#10;E9Gncc3uSES+x/+LcBn+r8hclP3JUX4x62qPR7/oiEcewd9ndSTaNm9vjzR2dHT8ZsCBLh32RKC7&#10;u/tX8Xh8QjIZW689ETka8+gGXM9iPn6K+fM15g7ml5pjc9rjka8xn/6Hcq/gu7vw+bkot1cCc7m9&#10;vXXZWCy2hEAtCAgCgoAg0I8QwML+W0UeEm07YBO4ghsANwT/JCU3oVkuHlk0LREBaclPfLDx/Ijn&#10;v6GIUzyy6YxodCQ3sX4Et3TFBwIY86VAPOLJePRYEJGnQEy+9TN/cpeJzMXcep7EBuU27opERsnc&#10;8jEYUkQQEAQEgUpDAMQlxIWcZKEjHn0ThGFhqZtEF0jKivGIMTPWpq5V4m3G8vgfJMbgd0XWPx8b&#10;2APYzA7oikYnVhqO0p5gEeC8TMbb9gfZeA4SlAIlfgXPsfmY9w9g/u/d2RkZF2xPpDZBQBAQBASB&#10;wBCgGL0jFku2J2LH8GSLxfuXQkjFCiAiG0anGju3TTGOaAkb5zTXG9c0TjTuDi9rPFU/1nhl8hjj&#10;zUl1xlsuFz9/Ad8/2LCscV3jBHXvoVMbjT+irnVirYUQnEUgNE9CxbVzZ+fU2sDAkYp6HYFkcur4&#10;jnjb6SAu33nNy2RH1GhdOW40rJc0lt2y3Ri1c6cR2rvLGLb/NHVV7zfNqMH/tXt0GXU7dBoTN203&#10;mtZKGJHl40Z7MjfBwXMXQgr4RGc8ulsy2VLX64BIAwQBQUAQGOgIUE3UlYh0YnE+WatoFvghLiuB&#10;sGwCwnIQiMaFzZONe0A+np881ngVRMSNpBT7GckNyc/j9eOMfzRNNE4AOdoexGZVSHA680hutH3O&#10;uR3RaHTWrFlDBvpY99X+w9ZlDCQhZ2M8v3HOTRKPthXjxoTN2o3qfacZv/7zcsbgM7uNQecUcJ3d&#10;bQw5fTljyRNnKKJD8tOyatxIdMU8JYNoyxy06frOZHTN7u6m3/VVbKXdgoAgIAj0OQRolNvREW3p&#10;SEaPx0L8Wj6JC8kCScvWkRaQiAbjRkhKngKpeMNDqlIsYfF7H4nN05Ds3IB2HDM1bGwEMjUD7fMi&#10;X+jfj5DO3A4p0zSxb+g707Ubnm5U49AI1zm28ekxY+ImSWPpQ6YrAlIQafFBcKrO6jaWOmGGEdqn&#10;y5i8YdLg8zzmF9VZr0OVuT+4MrzwBlX1HYSlpYKAICAI9CEEaKSoNoVE5Ek/xIXk4FhIPm4ITzCe&#10;hZTFL8no6XIkNfdBEnTylAZj/WhrLjJD9didyWR0Rh8atgHZVKiNuuld5CQOsRkxY9SOnUriEjRx&#10;yVXfr05dzqjeZ5pRD0KT7PRQO8UjX7XH284Ru6wBOWWl04KAIFAOBGjnAknKanQ5hQjc6cKcseHT&#10;pmVHqGr+CnuUxyBp6WkyEsTzSGjugg3OIVBzrQyVk8fpeTFda7sSrW3lwDyAOgcnEokR9LzphMsw&#10;7Hv2APk8CeN3JQjonZBMPIr/X8Lf76Afn2h34c/w/QfKADsReZm2G/j8bvT/n/j8L+2xyEHJZNtm&#10;JHBd8XhDV1fX7wNoZ+BVJJPJPySVK33kZ/vYxZYDeYF9y+AySF0KJUOU/NTu2WU0r5lwtaNRB4R4&#10;9Bpg3QGABgcOklQoCAgCgkB/R6Cjo3U0Y1+YG5q3gS49g3YAcbm4abJS0fy3l1REQRAYZx3PQHp0&#10;9pR6YwNIlNzsZ4DLPGw2x0+f3jK0t+YDVXs0WKVtBWLuHIMxuw0b+Lvafd2XfZIfGyarjOlhxjg+&#10;kS/R9xdJjKgK6YjHV2bcn97CgWoY2mahnS/a+5PsjBnjtuowlji5ZyUvfogNVU7/d9R0ZY8Tn5at&#10;bqIaU8WhibetLGrMXpxZ8mhBQBDoGwgcddSgwZ2xWBgL51+wQX3utbnRfmRz2Lecgw3+kYZxnh5D&#10;5SAWvVHnyzAM/lvTJGOWO5lZDKxepbSqJ07NHCPluh6PrM1xwkb3QjDxTQp2HbakVJBKWa7zkad6&#10;Y6YrrzjT9iUjzkvLzITxu8On96jayA95cSuz5InLGaPh7dS2QtyArVmGBFAfIu5JRqMrCJnpjRkm&#10;zxQEBIGKR4Cia6U6oBGrh9fOTKhXjoONy/2wH/Fyde4NktFTz6Tn1EUgM2vCZTsbo8jPkEqcsRa8&#10;tcox2FAPVetAgbeDvGR52eSVpnCDB9mCBOUhlL0F15XY9M+DpO1M/D4N351GtRH+vojfYR7cpOKb&#10;0K4kHv3YK8YPP6fLMj1/0K5LytH3XHWCwCyNNlxrj/dCN2kSgsFnVJ70JR/JUaqmvbqM1pVAZhzv&#10;oalmitwOiVO8p3GW5wkCgoAgUHEI0G0Y5GVVvbG5Bv1CFFxjp7Zm4+9wT35tUrDuzz1FPoJ+Dl22&#10;T4URMIPuZW00ich/aDMSxGB3dTX8HhvXhti4bs5FLlNtoGFoIvo4xvNC2MHs2R5rW4VGonSDp7pF&#10;X4U2Td1HaQcNuzvj8S60ZTu06SQSHaVW0pst1Ep7F1p5KeU741Mj2q0/NQ5TV0sYvzl2Rp+QvuQi&#10;NFQ10RCY0iQXgrqIxG1asq21yDEtBXa5VxAQBASB3kVAGetGo6thA/i30wDSWjAZR+VwGLc+AKlL&#10;f7JzCZLQPARVGg2Zs+1lIp+1x2JrFLnBVJF4YGxg3xL5EOPhFVEWn0c+UhKTRHQ/un93dDQN62l1&#10;A9r4GOeMktTAI6gnZjaTMuKZm9sJVHt7VMVnGXJa35O+5CIzjFkzFLFnpqzuagT8HaVficTU+p7A&#10;XZ4hCAgCgkCvIkDJCzbX6Vj47nEjL9yM14CqhFKGJ/uod1GQJMVPXa9BKnM+gvVlS2WYeDKyZQFE&#10;por2SBiDC8yEg642KgtUXJ5E5EQSht40KOZEJmFCO7UdSmQuPaLKPcFpyIz+n4Dnpjzl6DY9bN8u&#10;owpB5/Kpa/rq9yQzwxAteMpq2ZGBqV4kJhJhutyzT+oXBASBXkNgWqK1GZvqdV6eRhsgPgoj574U&#10;cMRcP0SgP5ShnRDj4tjJB7D+oTMe2SrfoM9IJseDvFzC8q7khTYpicgpkDa097SkJVfbQVqa0V4r&#10;6SZIReRCErfp8ZYJBZC3fPCkvqf7NDbs623PNKauAvXRcX1ffeSXXJHMMA2CMgB2Et14BPMkulf3&#10;uHFL+QZVCgoCgoAgUMkIYOGvw8J2gf3kal/8NsbGeyWMVXsrem5fJDA0an4RZO8JSKuoUmLKhH+F&#10;xyMC8MQsIgOs58P9eUW3OTK9ra0GG/+ppstytkcKCME9ScR5ofShEudYe3vbZLTbzY17MebcJ+1J&#10;kOZE2140GicBKaUP01tahoLI3ZfCCR48kzdKliXarl9C0ZvlSGZG7NJpRLvdyEz0LdpSSaqMUmac&#10;3CsICAK9ioA6tcJWAifX2c4NkmojugtfDvISdK6ivkhKcrX5BcSKYQLKCyCloo0QE0quDZUbA+FZ&#10;2bOnw/h5GjDl5Z5JWxm/3gqycpaKvRNvWz0Za9sMY/OBy2kaXkSRyxmorpKkLl6TGYHlLszrGYXA&#10;c4w3VGyOIKUGjUcuxrN+TLZHF9P+pW77jsJzHPlIF9CbxKSYZy9xynLGmO06suLMUOJqBmRUnkyS&#10;yqBXV2N5uCAgCPhGQHkcRelxpEKuW6L+lOiZG7CojdwzYZPMUMrCIHcXN08ydodX1pqxtkIyYHum&#10;LMhQMyl7jkzpixnYLHYF1X5umw6NsZnIsNKITXv7lOHYLP+E/t0A8gVXbPeoziQ7viexoyBj4lgS&#10;H0oeav7Uv+1fiiEzSx0/w5i0SbtB93IHqfwO0Zb/2hP2SsWOr9wnCAgCgoBCgIZ9HcnI5W52L0zA&#10;eAaC01EN0t+kJUH15zaohPZpbXJ1nc4vbSgoWBzJ5RxdJ4LlRe7pjLclvKYxNyCMKdyso0xEeS9d&#10;nBkfpdKmvRk9uK1Vx7O51sJMSQViU6cX014lhUlEn1ceUFAhDUOm6WI2+YFyz++OmG40rp3tlg0M&#10;P+W4kAwXMw5yjyAgCAgCZUOACxM3NmxyXzg3W0bXPRRqEKYECGqz70/10H2cWbU3j7a4phaw4UnP&#10;oDdJIhgQDrYeR2Bj2BG4b9CFWDvtsdbledH+BZ+tY8ZSiR6AMTkZf18NycujuP5rSWDwGVMW0HZh&#10;g6Ny5MdB+Zna1dppNPwd2sZcSDN1HJiyza9iKu5IxHZJkZhE9D8zJ01asph6qHpDPUh1EDUmbtou&#10;BMaPSgxeWvRkal3Z1V7mCXooFjMWco8gIAgIAoEj0NERmYQT1q0qTofNOJR2L9sgNQANTgdidF0/&#10;ROspELu9WpuVLUu2pEUlEHwdJOSczmTrejSQnjp16v+5qXr8DColCryfUhVIXbpQ9zZtMOz1urej&#10;o+M3IDnHuhn9ZqimVMTcyLskSwz+VgknbUpk0PYnbCRmLz8YuZXREYSVzcdSJwwcL6QgJEeMmTMS&#10;SS+Z/NIxZ34AOTyfwQuLHRe5TxAQBASBkhBQ+WKwEbpJX2bCjoN2L2K062378jqiDzNxpUt8Fxjh&#10;Rs6lR01vSThAmMZ3MvGfjVyRpNJQE7+Redo9ISc+/8mM2Bvbk6QLE6xXMiAz+JqNfMEQt3X5Ysif&#10;igkTj7xBHCbBEymIjX0g1vHrk2YYE2Ev055lLxP5kNJE2FmJS3ZJq7HcLAgIAgUh0NUVGYWF/Uan&#10;4S6lL/vDpoMSBj+SiIFc5uzmeqU+6o5HGPn2Z2yWX0OicXhvG0CaiR0jnzgkQ3MQb2Y7EoHu7nFL&#10;qVQR8GBSKimPPFcgPIjmqvIfbUCpTkETrMTC3a2ty2SqwCJzkQbhwEJdxXVeJCVhrEE+oYFIQILs&#10;8x8OnW60IFieY87QPuvRXDZZJU4HuV0QEAQEgTQC2HjXMo30MlUgG8Bl+gbYdgxkYuK370ylMANu&#10;0RpD5qG5OpdqpyfmH6U+IB5nOKUslKx0dsbCbm3o6ur6fUesbWvcc7dnoDxznsxWyR7bY9N7St2E&#10;vvzNRUX3FFVefvE0VaXmPP/DYX0jG3WQpKMcdVUxvsxuXQajHDskfb9AgneuqJj8zk4pJwgIAgUh&#10;oIx3E5F9sallZJmeDsPdI2C4+7x4HfkicC8Dpy1hK5S214i8wgzRBQ1GwIXbI5FGkIxHMiVrZlZs&#10;P0Hi6HYN9+sJSMB4CMjDC175sJTECfFaYK9yCFMclDMYGtuN5xyHPs3P3Cyj8+DyexgJWD4YdTA9&#10;NVb0uinHpj5Q67RUTNku2ZGPIPXbvlhD7HxjKt8LAoLAAESAOmss/GdyE+pMQDSvT6fMc3QtpC9i&#10;uOtt++KUzpyGvFC2TXU+PDVor9FrPzOi0ZEgKxlB70A0PkskohtTfeTWsKnDh//f2OE1B44bWXPd&#10;uFE1u42zhZnnXKHhMNyRz9ESO68EkvRuurczGd9K59wpi/2MSkyZHbOIKozHtQrDMxBbK9VS2mC9&#10;GrmRBirhKFe/mWtq6YORKRuZvx1SM0on74bUbIrXHOy1F0YeLAgIAn0LAaoZsMBcZZ3SYcOxeDpI&#10;zK4IxPaUJGn0JX2xiAzVSHZD3s5E7MTeXqQpDemMx65LbyKRhzoikUk5ZmnVuBE1F4HAGPpajN/H&#10;eambGH6e9lMMpudlPwMp0Ld0Cy/Xm8FIvSDhR2e3AUkyYYfkZStD+x+mL2C7x23dISTGj3t1EWUG&#10;nwEvJqQwSHRlqZjmdSSjR2mvvHJND6lXEBAE+isCZr6YaDpfjAptHzH+Cs+jSs91xOzOzyLy7eMg&#10;Wg+CPNyLizmGePFvEopHkHeIRsgM7U9vIb82LcWUewP1M2VASo0Uj7xgX5w74/EIArU1gTSGjjqq&#10;Z7162tsjjdjgv+FGPylPPJWxtbUTxo6smWcjMcbYkaEv6urqhuUiPszTBI+n3UEaHnPNYI40COV+&#10;j6C2a8Pz/+NiK3OWB5msQltvZvm2FeMGN9tySSWk3m6DKqbJs5IqqKDDXuYN2OKt1tuEv9zzU+oX&#10;BASBABFgiHks+HCXTS8oy8H+5VLkO6oE9RGDxD0DAnIfyAgTSJ4CNQ2j3W4dmWKsCzXXqnDzXsmR&#10;X4g5hqyLQfggVVKSEeYhWg3l14dxMt2eGZzvLEQX/icSKj6E+p8DySm1z5ehjVZeIxrPQi23nDVc&#10;+HslfPYV3YLppQRbjvdhW/IwjVMxBsd0JNu2Rg6aTrgKL6ttOYLORVPV3tY22c8mMWFEddxOYMy/&#10;Q98tO6q6wc/0U27L7ZFN7UQGfV6ESM97+Lm/lDJUdWE+/zOTxEQeJcHyqhftZNC8xdxYhx7QB6L1&#10;QkUz5PTljCVPnGH87vDpKujciN06VX6jCQjW17BB0mhcJ2E0r5EwpsyMK28hXvw/vE5SJbUcv1m7&#10;MXbbDmPErp1G9T7TVD2sj3FfBqH+chKuqrO6Fc6tK2V5MSHYY+QiMfwt5Q2QewWBAYIAjS6xkb5k&#10;X+y52V+DTb0YKUQQ9zDmzMOQqpBEHQKSsTmMY0lU3BMeFhSCP2e+IQaiWx3PoTHuwXju+ZBC3Y0A&#10;fkyf4JfYvIKya6GOtDFv9BJrKpGY0CaFLsnA3C0js116M08FllOxWKJXQh11MH5v05VobaPUrFAX&#10;4mKm87IjRowDcfkmg8iMqPl0woShvtIQUPqEvqYD0cUjP6BPz9EVu5j2+L1HBcBLRC/NOOEjkm9n&#10;Z2dtrjqYm4nqLt43ZfWEwU22nJt4QXVrwvLbo2cYtXABX3arDkVG2laIG4nOTNWMpyrPw0XeWZ71&#10;RZaPKwxIhuhh9HuQm1+dulxZMGG9Y7fpQD8c73I8+l5nsm2znvJy8zu/pJwgIAhUCALt0Wg7Tp8f&#10;2hexVSGpuDXc8+7TJApXN000DpjapKQrjKtS6mIc1P2rAJOdILVhPihGJc6lXjsXxMemRpqNuCmj&#10;OdymvRHSCOh+MSs1JC5F9VGToGdACP5KO5Tp06cPLdOUok3MWQ6bmEP8Pouky7Kvwu9F9BTqiTgy&#10;9AADGYG0y5xDwOvFKIya/bQbMWbMTNmQxlRCvJjfHDtDRcINr5fMclUOan77rYfkhsRmHAjH0AOn&#10;KVJTEBHLY0PzuyOnG81rZhv+on23dEYi4/yMn5QRBASBgYFAVTIZW1dthjaysG60FTYl43pMAkMb&#10;Fko7qNah+srvYmqTclDs/DGkGi9SJYPP78CmzmSAV6oQ8oxXkohegM+uwGc3oMz9KPssNv93QCi+&#10;dKZP8PN8kiuqpJhC4BJkn37MZvBMCRLVVKl6kM9IT6cqPPc063PWcXRL2DgNpIgSH/Z/I9xHaVMx&#10;5E3FezFVUn+izUvAU3iJccNrtlt2ZOj8saNrZqHuIX7rB/YpmxS6cOO+oFVjrk2BJOZ3zBVlI5M/&#10;QI13Ij2Q8rV9Oaja0NZveC/jmyx5UrAbdb5Nf/CZy6k4NSQKtM0hmfIzL0kW0e75KvAfXd/jkQc4&#10;581AhdHz+S5YF9MA4LtL1bsSjzyI8s/g95u4n4lCs7LRez2/vT2qpEEkWSRb9EDK179831P6NWL3&#10;TiM+PUu6NIfzWyL+5pvB8r0g0M8RYJwPLFZ7OQOWbYqkhE/0gAcSbVsuh5qIko0V/BGXxVi8vsFC&#10;+xrafT09TDpjbbOwgMboMsxIq3ph8+O2W0VVAz1YeFqnLZCVWwj1noiF/Bb1HNqq+FzMKVHZGuqn&#10;s0FILmyySWGgNuqG4S6nE+raGH34ydoM9oM9j12aQ1UVCdALuEiKmCTyXET5pb3OFrY4M/42s8j3&#10;TACJOC6769NrjxAH52uDcRmb8hCKR7/t6GhVEqme+OEcBwZ3ZuMV+S/cydfPp57QMWcUeQivl4CR&#10;b+mbc67Nm5v/b46bYdRtD+IC9RDJgSdxUGkgIp/hXXgaZS6DfdE+TFzZFY830H2d78PMmSoBpt9x&#10;V+8EVX80NJ+OGEBMLIp6d0a95yiSk4h8hGflVH8mOyClmZkwRu0EQoO+lEpomLuqfkMY/tqwQJ/p&#10;jv1IIhGJ98Q8kmcIAoJAhSFAUb4zUitP/juCUJBcBGHP4lYHvYHuaRivNmUa1ebZjLFQRb/BYvUA&#10;iMUJOnPy2HwbT1BQ8znMBYRw+ytgIT8QbYXLcPQTLKApEuKHTKD9F3NzmJ5I1NtVG5S4vAjjYT9Y&#10;k9zQiNn+vOjUZiMRmQoVSX7JFb2QcO+tuLhx/zYojPzUw3HDc824MfHIPX7uCbJMR0fTMJCRPzul&#10;jcrIOBa9gTmXvJ6n7k2k7cRo+FoOI9fBiGhLw9YGqIq87FooZUMfZuP37VB17ROPtyW0cbIf0h4I&#10;pNOntwztiEZb0IYtkwmo28yM6D94vQdJqJ0a104Yob27jF/RQLgIV2zeQ6lM9X5dyj7H/iw8+zsa&#10;wfsJzhgIAFKJICAI9D4CKqqpuaFliIsPgFSAkWX9bKqFlqF04SKoiyhNyGeUq41Y/wLysGZvR7V1&#10;jhbJCFyiW7GZ7KakQfHIF/mIDL1weFrGPW9aZWkwTQ8rvzheD4kMPaus+9umNBrLjqpVMVvG140w&#10;6sePMVoaJxtxkJp87VHqAtikUHrVE7OxPdG2q9UmSrl64pluz2DqARJiF3zmMJow48O43deVjM6w&#10;pA+UBtTs1Vn0ZuzcxLk5h/7UZUxdNcv+w66KfA+4nZmMRlfwE3G4J/FlWADlEJBo2wEX1LTeebWY&#10;1Zpxd5Y8vvis4LS9mQAvKqc7NtXIxKcn+y7PEgQEgV5AYDpOndhQn7cv5CQVJ+OUX44YMLR1+XNL&#10;g7EabEdybK48pb+Odp1M1VA5w9IHDTnVFYj1kkjGI8fSnkDZpPgwRD4Mkii/2b4fAYbMEG7VG29r&#10;McaPHm4Fncv6PWnsaGNKeLKRgF1TnrbwFHsmVWlB42Kvj3Fo0iQmekQ5n5Wvbo4XxmorjJMz2aUB&#10;LJAKQsUlcUo2qqCS29uSJjFkfqlu1xZ5cXEpNscsHv2YY8Powmxzvn5VyPdVZi6u+DrA92r04XO3&#10;+UciSPXQHw6D63qRtjN/OGS6MXWVLKnML5QOVdrBp0LGRpohCPR9BDribStrnXZqc6MtCo1S/boN&#10;+5EcMJYLg8vRu2jFHORFhaeH0S0kLjN6WsVRjtFk3pdpiUQzJA8H55PQkDjSePpUkEeSFC/86aZN&#10;OxtrM0iCzEwaN9qTwNhdoJcF0QlPHGdEW6fkVjnBewcb5il0+y4HLjSkTbU/Ht2/HM8otE4dDymD&#10;zGvy8JIbqVP2Y6ZRuJJeMsrsHw4pIn4MNm26KDfR8ybbUBe2JpFHqaqh2qbQPlVY+SqSic5kbBb6&#10;RCP7rMznJDONayeNpUFIinFhZ/yaMVDvUWWVqWKKvk1nhT5E/ips6KQ5gkCFIWCGmI/uZMW9sF74&#10;NbAh3hxgBmqSl3+FlzX2QGoCu+oj8zSmkgE+h8920LlzKgytYJpDOxg/EhmWIZHcE5jdhLF4zRZB&#10;mMTmqKnhDC+lxknjfRGYjHguUDtNXrbOaG0Og8x4S8RoxNwei17KAHtBuj/jRH5kWhLTtmswCBdf&#10;C9WpINCXOKRmkAYiSm+rt9Ex78N7dFdKIjYtZixzkH8iQ1UI1SnZm27kR7wTdzCfVk/ZexWPXlF3&#10;DmayUabbYH4upxqbZIZu40y2WYwRMEkh3b0d79sCkk4JklfUeMlNgkDlIKAMeBFDxBKFWy/6JrCd&#10;YBA5P5IVP2XuQsyU3bARMz2Bx+b9E9pxDfXWA+GERC8RvyTGXm5TGPvS1fwlSGCugueW3c2aJCQ7&#10;am4ql5Gv7ybUjYSqaZJBiU6O9sFFN/IKjanpsVWqeo8u1SkSA1uc3nw74Bc+RLkTZ6r8FjCAoB8C&#10;0YYovzgMPGndnyCRQZyUfAarjH7bunJWNFp62NzEGE3AxK8HUW/CV/KzVXLNRHRXENtXnfOPZGYS&#10;0g/QGykfns7vmRqC3lBJR5A8vIefAuNNXFSEJfdFKhAEBIEyIwCx+AS6IdoXC4h3jf02nYVN0p9X&#10;TC4CQ0kBA76RvHjGNIlHPsdCcrI+4Q6IhZrDStUScH8otXmbbtWbd8Yj2+HEfw9TDeQiOStDOkOX&#10;batMDCqhXHYwhZIbGgU3Th5vxGBfk4dsQX2i4uhci2s7zKmGo446qiBvmPZE7Ji0JKb3DHut141u&#10;w+jLQhuxOqGQVxFqkhFQBT1j3U8bGXrfuG28VJOM3LXL6SrNUAGI39LWPVDIixNfEkYYBK+nCWGG&#10;gwGJyOg/dprpDgr0ZloKLt30hnKo6hbjOacNhMNTIfNYygoCFY0ARNOrMBePfYNablqHcd65fzG+&#10;feIx460SvJBIXmjzkktthEX6A5zkD+KCX9FAlbFxTO4I/Ocr8Xk8ery1YXEx7YpGJ0LKsT8D7uH7&#10;vC7bJBvhicuCyIzwJXHxS2pIZujZ1DolnE86Y5EdBlF7BQaUZ1HalC9xJOFlfiQbiSmIMJRpeAaj&#10;PalUBLTNYpqBQp6liEwi8lSqX5AiMOeQXR0y5PRuY6LDkwbvBXNkHdKNIHyFPK+/lqVHGNIJbAQc&#10;+R6Ybvi44l2xxVQRMc5MoUSmCu7qtXt0GfSGYl2wufuJbuD0KOyvOEq/BIF+gwAlADQs1Ztn6pS9&#10;6sorGPfcfZexaNEi44dnni6KxJC8MAP0ga2NXlF1eWp/F4v03uIhYE4pRVTgzu5luEyXbXqgKMNa&#10;BMWzL+RuEhJ6HE1talA2LpaLtV/CkqvchDEjjamN9X5izizCqRbSteglNBT3EzUV/dg43ZfIhZXw&#10;stFWgoHirHbB1uWCQiVMisiY0aHNlAYgMky4SOkLpQjhdZMOKRcCD8I9vxL6X2ltYIC9zmRke64f&#10;lJKBJKvYM4yUrDzBivBiolpqMrygrIi/jCkDKdyaldZ3aY8gIAhoBKYhMipe/KzopJtstIHx1ltv&#10;GtZPMSTmWaifaGRqV3HYN1mVzBC67kqLY9Hbk0MHzPuDn3ZQqgF132YgCD/mUfGYp1XYNTU3TDRI&#10;QIohMlRPhWEoHEHQPL8B81SQMxi4+umPVYYGq4ywqjZ6BGor5N5ylkWbdkyTxsjP9JIr9HmwOUMg&#10;PQSfs2xs4HFEu44wMkbbxpC2LxcHaSxdaDv7SnnazIAYHgrsVPJNixwyyCADAhYqlSH5WXbLjtRY&#10;0HidiVP7Ch7STkFgoCCA/EcQycYj/7NvfrR/OeSgA4xvv52bIjD8oxASw2SMZ02ZrHIEuW2s2Aje&#10;7ojF9pQFOpiphngkhwBn00bAzKJ8q9OrzDkOJCAkIuFJ+dVNdLtumDDOYLA8n8TFjHvDmB/IuVNM&#10;TBm6naMOM1Q9YukEg1TptZA0qhxa1mYJr7liSDjnPvMSpcaNLtgpt9/I95Dy7I7WDhh7sNJHZtAg&#10;EN/p9pxXHKOmtRLGkicWrl4aDKlYayJt+4Uxh/owMjWIdkodgoAgUCIC01tahqq8Jo58JissN924&#10;8m+XGwsWLMggMH5JDF19/wbvmPU9AqaBvHwC47kDGJa9xC7I7RqB9vb24ba0BPQQoifPYKY+oJTL&#10;TGyZ2yCYXketzVQ3jclSN1Hy0lw/MZ8hb/rUSlsdeOLguTtpd/iiNmLeS5sEkyxEPqykAUcI/Sj6&#10;Z8Uwoe2S78zc9n5QLYh7T7fctnWen/mMkyIEprgRN1V+mZHFo93arb0Q9RISaY6bNNqgcbztAPAW&#10;Iw0X1zK5SxAQBIJAoKq9XZ1WXnCezDfaYF3j+eeeNRYvXpxFYPKRGNq90F16O+/0AHNov9FTIeuD&#10;AKqP1JGR3ZqnUGemZTPeT3yKiruC5JQq90+O6MBxjCHdqac0TFKSGh8RfEkyflb5cBCgjtGT/bgd&#10;58OXdYCEmVnSIV0q1PYkX/0lfg/cIyelcGTgP8Q0KaZOM9lk9Jq0ZCd6shCYYpBM38MElvRuS5Ng&#10;GOrCG6xuB6qXfHovodyYCSOU2tWRluP1XHmzSmu53C0ICAKeCOjYLyfYX2wunFQfHXn4ocacOXNc&#10;yUs+m5gnkPiR+ZPcY70gSB2MOelVI0MTPAKdnZ3jMIZzbKRkh1xPMdMdtHVhAz4b8yBDjZiL2Liq&#10;BJkqgbFP4tGjkBUYB9TYEkH3kLYIWhLzPdpeUZ45Ovjd2ynyYdrtFCd1Skb/nqonFlsjaBwHan3M&#10;o0Y1kH3+0nB6iT/7IDKaxNBubOLYURleeCDr78BA2zMB6EDFW/otCJQLgSqtK37JuRnNXGUl4847&#10;blPeR/l+nDYxzKT8Z4S/Z+RYF3uLhTTG7Ii2tBS7sJcLjP5UL0Lzn5neRKMvuLngklyQRKpAejGV&#10;VftKJr5zqhLzkRiMJ1xOeV/kXPy9YXcsFgKWBcV+KRT79AYU+R79WLrQ+8tcvgqn/cNtuC3qjLVt&#10;VswzUccNVj2SkLAYBL3voeMCJHr32ed3FG7USzP9Qy71ko3EkMgwt1iGVDIe+RhRquPBtlZqEwQE&#10;gQwEGMeCCeGcNhGUvuyy0w7G+++/n4+7ZHkn0e7lCti9MIePy8bHgFzPYCFesxwncxneNALT4y0T&#10;GFBOj8Fi2LWoDZT2RjiBdsDYl27aN2ABp/sp7TcygoPlIS0Mp/8Z5s5jGE9Gzt2YOZL8uEYHOUYW&#10;iVHSw6bKsaPqHjduKZ3rStvsKI8Y4ntlMcQO96XizxDrIDGUuvhO0Ii67c92Dz6lXkJwvMFneHgv&#10;OUiMIjIIUeAgMv9jyADBWBAQBAJGQNkTIGw2xZ7OzWql5Zczrrj8UuPHH3/0TWBY8HvEibkLeXq2&#10;j0wxmIgwexNk/IzILjBWrCixf8DQVkx1tDFKjQEkJLB1WqNdqSUiH+HzVACwPGQFpDNC1+zZKnZJ&#10;PHo2yNAf4YWx4XSEyu9tKRr6qEla5PtVEBOkEsBnLCNgdl0mxrQzipxbbBupkrONJQMcyk/wCFQB&#10;4/Wz1Use3ksuJEYRGSRStRMZ1DcHulQeIIpSJQbfTalREOjjCCQQzwAv67/cTt677PjHjNgvflnM&#10;V199aZxw2MHGdBfyoqJaQtrTnxMzVtqUcHgk0fD1c5/EZQE2zNe5CUOScASy9q4HwtLoJ4JuT2PA&#10;QH/oEyMX08X621JzMQXV/vb2tjUcBGYu/t+mGAmM1aZktHVNi8Qw5YeEug9qtLLrMVWr6WCDxF2p&#10;lw525LLyIDGWjUymwbtKUHt4pczR8qEnNQsCZUSAsThwEj+ftgvO0zdtX66/7lpj4cJf/PIWVe6n&#10;n34yrvvnP4yZq6zopjriaf8WxJppklNIGQfWper2WOSgPBIW5dEDVdJ/qKpg6HSqmGgzE8RC283g&#10;YonITHojMYsznvM4/n4Zz3wVhOMlvUn8A9+dqp6NBJ5dXZFRhcyTzs7IOEv8j99v9yzC3k9jlFgS&#10;QQt/qu1KbRuj+OK9na3rXEBvslLrlPu9EaBrO+bUyZi3qbUSa6cxhsHxkBRSBcfLQWJIZJgU1eF+&#10;Tanmtd3dylZMfgQBQcAvArSBQJ6ZA/FCWotginBM70wahx1ykPHxxx8XRF5o6PvCC88b222zlfJe&#10;cmyYKlsxTvHryonR7ygFV45SE4xHKr+VVgf9qMY/Hv3YJC2RdejOzsU6oCcjMGKyDnVvjusfDJDI&#10;OClWfJN8hAplF6F93yjXfgS/w30bUJqUi9R0JaMrWBIPGmYG1I9AqmFcmLTkJPpwADhT1ZEy7qVk&#10;M5CGSiW5EEAspdi6Wv2aWuOa1kJGbOZeykNiSGQYQ4kBIDPmP1S78NYTg1+Ze4JAPgQYJbQjEdsF&#10;C94bzk2ExGOzjTc0Hn3kYUhfFhZEYL744nPjxOOPNdacuYoLgUFmYiRorEBPkXxw9Zvv4QHDxHdm&#10;aHVlz6IC2ancREEG4tKpD8ZTkoLn3K2SEGaoE/nc3DFncpEb1PcFvr8emczXoqGsc4AgbdrXRhTO&#10;qaQBpJEz+k41EscBkpO2RKnt60gkZqIuy/h6dnLq1PGl1in350egIxKZhHfnQRv2KvdS9T5dxpjx&#10;+ROnMhdZS3hyBpHR78o2QUg98/dASggCfQwBFe8F0VDdjHa5qDJp45V/u8L44YcfCiIvJDvXXftP&#10;Yw2QF9ZDIjSjM6nErdjEFuL3VdjYxvYxuPpVcyn5sruLYlxusm309wfQWZxO21oZ9VfFgHFEdHaS&#10;EpV8Et5o+PxWXHDdVmH0r8L1L7pxK+lLjsB6+jtK9p6jMTHab7lsM2M07bqszWGLAPoWZBVVeAfT&#10;AeqQCLLUylWANnsQShhZl1qn3O8PASXdTEaPt893qpdakNzUb8JUZot3pORAJOfI5ZLU1t8YSKkB&#10;gMD06S1DEedjD7xo79pPDdZCv2L3dOOsM04zvvrqq4LICyP0vuihOuImRDdbiPaZ5E6s73t5njEJ&#10;nSX9MNUzbd1plQ68kpBYsNAm0k6GNiuII3OGirobj5KweqUZoFrobSzOFyH20Bq0D9HEwzk3qmbN&#10;GjSEpMvM2ty2MmKq0I7nRtTPrNtu7t787M5kcup4lTIhbtkrROZOj8cnFNqvcpdXsZd0P9DW2chE&#10;MLLUZ6I+Zu62sJnfGZ8aKbVOud83AlXIVr0i8H/LPv9jbS3KI8lPslSWc0T35Xv0bnusjQEMZf30&#10;PRRSsF8hYObAaTuY+WPcFv/u6Z3G4YcebLz33nueKQO8WM03X39tnH7qyQbrcDllf8qMvfQS6VeA&#10;9uHO0AXaNk5XKg8eGNJaEg2fRqZIPTFleFcstm4yEb0MJPXDXLYtSmWlpCqRExHcq7OYZIc2yKuo&#10;ilRRg+GSjHbThieT0MQj72lpjqkyM+1hyhpUr5gpYaZFiDyfGo9kZI9i6rHfQ/UD+vuYVSfVeJXY&#10;91L7Wcn369xL/8QYpMIUgIQYjZPHG+OgOspHZsbXjTBap4Qd6iW+Q5GzizlkVDJW0jZBwBMBlU8F&#10;RzvYC1yAl4m2A1kkg0a7++y1B6QoL/iKuGsnMlQdPfzvh4yN1l/XJdpulHFDLi0m87AMafkQ4AKo&#10;1DfmXFiEaL3L8WkmwbVsZKLfwAuJUrOMH26OXJxx/7ZKBcXs0vnVPMyJBLuPyFOUvKjcS4noFnHY&#10;fzA/01EBEIs2xKJhtmZn5mFb2+jxsWn5UC2tZpDG3W0k7CXUNqS0Gs1MzLbUICR465dap9xfGAJm&#10;PqvIns5M8G3NjfBKym8nQ7LTOGl8RqoCNafp1RaPrC22MoWNh5TuQwjwZA2bhM20oZlrwLKu9rix&#10;7957GS88/1zBkhcSmc8//9w48rBD3byOuDk+i6BpywMyEX1W2LyB0e6s1IYZj7wwE3p8NtHM4aOk&#10;dBYhhZdSZG2e4JnfBZ5r+3A+2TZGL1VRAZ+D3MQjdyTjka3cUh0UCh2lOyBYZ9CLyU6u6LZdycET&#10;VeC7hGnwTLsxEMgVCu27W/n2WDqCLzB+qwVZ54OoV+ooDAEmM9UpOlLvRiI61agfPyavRMaMJzPa&#10;iGZmweY8+QXX1TxUFNYaKS0IVCgCpt1ApNPMSaPcpF3Dw6+w3DTj6CMPN/773zeKIi8LFixQsWJW&#10;c4v5wiy88AYJwFW0QlHu+83CZnlHaoOPRw+w90jFbMmMD7QI/3/l1wXan1TG1U6Gxov/g1HkoQF4&#10;rCEzdNuRaDNct2kQHPmedjeVPnLY5M6z4fcPksdS2zwDMZ+Y9iE93pGTSq1T7i8OAR4SdL6wlK0Y&#10;DXjpkeTH6JdlmhomOo1+GcfpK9o4BnEIKK5ncpcgUAICNHpE5M/JUAXsh0XwWSxWC7w2kjVWW0XZ&#10;rXz4wQdFkRca7r726ivGzjtunyV90ZvcjZJavoTB7IFbGfgtLdqO/Oyi6qO3DF2h7bl8CpCsZBEU&#10;zEelStKXipybM5UBYwfRMLKUTdy0R1CbN4h85MK+IHaHUXRH+v2NfE8btiCmhJKgpaVrc+C9NTWI&#10;eqWOwhHgPIS35mYZxJKRfqc2IzHkKP9SGZR3rPM4BERfQt3rSa65wsdF7uhhBChxoedFezS6lxLv&#10;J6LfeRGXaR0JY4tNNzau/ec1xuzZswvyNrIXnjt3rnHOWWcalOJkPSsefR8vzyx5eXp4IhTxOGxo&#10;O9tO5Q94VAGD3ciGOuCdXwLDzNSf0IAU9yFBXmRLSD+Whz1WCzbj8YyHwjlLkososgnEqJmlXFGV&#10;+7WKT+N4DqQnici+JZAPBn2jDc6TJRoQF4FyUbdU8TSdKfGK7FlUTY6burubfgcsmG3cxDgeubkU&#10;ghhEmwZ6HVTP6hAHKWk5co3B6HeCL6NfSmVoIIw0E07D318wxndgb2gv4d0Z6MMj/S8HAiQuDITF&#10;vBq4Hs8lceFCtdLyM4zjjjnKePbZZwo21rWTF0pfHnrwfmOD9dZx28wW4EX8i8QvKMeIl6dObGD3&#10;2AjDDrmeolyazSSQXkRmDo17MQd2bY9EphYbdVmRHORfcp5OVUwhJDQsFgncu3dXV3Risff35H3t&#10;8fiGwDkduh4JV4M0iKea0DaOyHslGZN7cnzdnqVjyhzqXMvbWpoMeibl815SkX5RbmpTg4tTRYRk&#10;5sauRKKtt/spzx+4CCg1ESbi5jg9X86MqU5jRefmMqOr3dh15x2MW265yfj222+LUhnZCcyHH35g&#10;HHTAfq6Gu8ylQ/dWDI8Y7vaROTodRp02dcVc2kvka7oOOmdbJCOfYewv7YxGV9Mu84GNP8kwiMfp&#10;jkWdXkXb5Wunl0SpyPt69DYY8TKmiJmgUrmCRz7TecQCbUdGQEPkqJJ3N1B4i66M4QZUrjDbYSEZ&#10;bTMY9M4PkbEyYkeyVUwqCjTG/Vp6qMp4Fz1EcqMfBGgIqxIvxttWx4Q+DYTlRRom5jgFqwWPxGXr&#10;LTczLr/0YuN9xHf55ZfCEjO66ZcYofeqK69wTdZIQ0kEGzuYImo//ZIylYMAXYzTG6W/HEIQcW8N&#10;0jLflOC0bd4DUreqrmTbupAcfJlqK+Yc3o1+mcjQlEJlGN5+xcCD5Zg1ZoDDFFmCDYVIY8qBczF1&#10;4kAQSsJ2yymVaW0O+3PFhlSGKqaGCeMMBtVz7hu0cSOJZTgFcbooZoTkHicCgxmhFHYHjZ3JyPaY&#10;XBfjes6WQyWnHcJy0zqMrbfYzLj4ovON119/LRDiQjLDZI0vvfiisb1LskZTtA97B9g4yHD2TQQQ&#10;aOvK9OLmz96iG4urJhAle8oUghq87Fay51jC33f1x8WXySsd3kPHFoJToWUdkrU7i1UBFvpcKZ8f&#10;Adqw4P3cWHnp2aQyiQhdscf6lsooexnElnGJ+Mt4TT8zM3xnsm0jHSU7f8OkhCDAHEXMIwNjxs3g&#10;fnwKJtI9VA9horq6QLtJX5aHQe2f9tjN+Oc1fzc++OD9klVFTgnM119/ZZx80olKspPN4qOfdMFQ&#10;Uxa8vjuX6X6JEz/TTNBF84dyqCuCRgdSoM0sFaoi0f00WBvGBWtCKhHnk+U0kIdR9RQ8y3IEWDA9&#10;2dYU9LhJfaUh0BmJjCNpt+8PmCNGSxPyLyHbtV8VU24yowLmvcUAl52dU2tLa7Hc3V8QGKxCsENk&#10;y7TsiMB5gDr1mGohivJy5ZHJIg7Lz+gy/rjt1soj6MnHHzfmz/8ucOJCIvPzzz8bN914g7HGaiu7&#10;iiDhMfFXCXHd96coSbS1KGIuvjxz5kwV4K6Sf1To/HjkCpsK7LFZAUSyrbQ+T0MyVMulnd5JsJFZ&#10;tYxtZELMW2z2N6eW8VlSdZEIqAStCHWA/eMr+6EyDlXR5GXrfBMZk/DUKvuamCNYnu29mo9n/Q15&#10;7Vbo7s7OAl9kF+S2SkOAp6OOjqZhjLOhoi/iVEjvB5W3JR69RyezQ1CwtIdBPnsW63tmeWbG6O22&#10;2RJxXE4x7r/vXuN///uf8QsIRrl+qDp6Ackad94hO+aL3uwe7YjFpmEcelSNUGnj3l/ao0Lyp1MK&#10;nN9X+tUVjU607ATwjv0INVO8r7S9gHYiOJ/K2m0a9sYjtxdwb8FFld2dlXASMXkoKS64ErmhJxCo&#10;Sra1Nemo6ympPQPkTWmYVJBUhmSGkpn6CWMNGgCzjuz9KfIz0xlA6nN0ItHaXE6JYE+A1++fwVMe&#10;dex8gRlHggaLXfF4A/ONgFRsxHwXTFRnngQj95ohoyMfKSNHX7li3N1SSVi6p3cZ66w509hvn72M&#10;iy+8wHjyiceNL774vCRX6ELIDtMFnHDcMa7JGq3oj5KssX+9ApjH19jm7RZ9qXdoN5Po6Rgnxbtc&#10;V3KfSc4ssobfP5XT9qyrq+H3WM/e15guoJSukrEZ6G3jHsVI1k5HD6Yh8JsV26mC4n10zWZCSrf9&#10;TEkG45FH4Bm7RzLZUicxZ8ozC6sgcluK0pGOjtbRdEdWdifMagur+65Y27qMjMjsyczIi5f2WJxA&#10;zumMR/6GQbsVhOQhDNQL+mWeg89yRhEtlrjQCHfzTWYZhx1ykHHF5ZcZTzz+mPHZp5/2GGGxk5sf&#10;f/zRuPqqvxmrrrSCm+qI6q5rqI8tz3BJrb2FgIpHEY++pk/5C2GoO6G32lLMcxHJds3U+xlve6KY&#10;OvrCPcpwPnVAilyINgfmvu7sP55zmU0yt1tfwGegtxHvbUJHZU+t3ympjI+s2G62NIwz04SgeW4e&#10;TbY970doGO6HNPdPyLsWLue87PNjrFzMsNhCAvJf61LGR3Fk3IXFNgbsG/wNt2NG81RqG4bYZ1hz&#10;WFyrZFjciElGKHrzbTRbLEGx7mMixdVXXUm5Oh968IHGRRecb9x37z3G22+/ZZA4MNNzb/7Q7fqB&#10;++8zNtloA3evp3j0BWS5Xk1UR33+FXLtAKPlplINxKNv9jUpW3d36zKWbQDe8Z8qOZFjKTMogXeQ&#10;65gimzC+DSrtgFubYLe3tW3du7KUdsu9PYcA312tIfjRvm/F2iiVKdRWhvYy6Yv3UzqTcEQBtj9H&#10;z0+qnE6lsKAHQi70HLhBPElbZP84rT3+C6QoPUZCcpEYEhRGv11r9dWMWRusZ+z0x+2MIw47xLjw&#10;/HONO26/zXjuuWeNTz752Jg7Z44ykq2kH9q9vPrKK8Yeu+5sMP1AVj9BDEFe9uuvm0IQc7I/1AGR&#10;8Sq2sb+xL/YJm/q/dR8WwyatvS/2IV+bZ86ctCQ2h/+kVWeRsrlb65gx1prwbL62yfcVhQATnHZj&#10;rjzvIBhF2co4JTTj4QHFeDNtUxoNpkLw2h912I3PuW8zd59SiUIzMqAlNVD73NmZiM2f0ZH4uRwk&#10;hoQEBi/KFoQ5gFZeYTmQk1WNzTbeyNhtl50UOTnzjNOMKy671Ljl5puMh//9kPH6a68Zn3z8sfEt&#10;cgf1tkTFL0FiqgASq+OPdbd7weQDi49cyBN6Rb2a0piyIAAx8P7pjTF6ZFkeUuZKIUk6O63+iGxS&#10;5sf1WvUdyTZKSNQBDsTtg3KddKGKZz4l8znIeYUOD+m1TsuDi0KAEspkvI15yjKkMvRgmlSwB1Om&#10;VMYiNhOgbgpPzE9oLFU1iNWHShiBdCFMdcHUJTOhzu7vxIbeZErCjcF4wFqoSDJmQkWzxsxVjLXX&#10;mGmst/Yaxgbrrq1UIltutgk8ebYydoJnDaUM++y1B8Lj72scefihxkknHGecefppxgXnnQsblEuR&#10;+PAfxp2QmPz7oQeNZ57+j/HG668bH3/8kTEHkpMgotv6JRY9VW7evHnGuX/9C6RHy7kxaGb0fUh7&#10;eJRN317UGyk3lQ2BTPuHyAZle1AZK2Y8C5u9SCCJEcvY3KKrhgrpDyBsb9n6ukvRleW+kR5R3+rn&#10;zO4jSTLLBEXfrhaxf7owji85pTItjfUGpSp+48rkK2dKaMZC5VSfU+WUKblRHk+vYW+/Fr8PwZxb&#10;G7Y9DX3Z84kOQbTBpZcfDhr7tceil+L3Y+jbexkk5rZbb1Ekw34txP+UhvCiqoQXpQ68BvoPycs1&#10;f7/aWBOkz1X8Zxp2bixW5n17wSqm9VhAkClau+8iSnQxdfT2PTjd7ZTqA5Kg9nZ7yvl8Zu+2kZhX&#10;ymTDRBJjxiDB73JJfMqJk9SdRkBFgIdrtGkzmvaMZbRfEo98BKXg72FIPHHsaBgFT1Bqp1x2NI79&#10;iLnQYL8a/Q7tfQ5//x2/j+lAehOmRKDh8PTpbTW9SHKqaF7BFEB0FIK3MlTxbTuAgB2Ptl6Htr6i&#10;2m7armlJprLHpY3u7AwSc+cdtw90XuKr/99/P9+4+aYblb0O3bedBAYM8Qu4yR3Y3dq6jLz0Aw8B&#10;dWpI5eaJ/NxXQ/djkdjSphIrm61IJcwQlQgznTtqIfq+YRnaVWWlOcEaMZsSoDI8Q6rsWQSqkEwy&#10;DlL6qLXBWu9M6xTkYBozMngyow2DKaWh27ZFapjywD0WjXvoEd1OOuUghAnzpkU+Qj9ewNy8D5/9&#10;A///VZG0RNte+H8bXOvTEB4B+mZQs8C4Nko6oq9EYmo9o5Ijtc9Ufg8Pxw7aEVHFxfcJ9++A+g5i&#10;tGyQkovx/40KNzg+cL3Ec+doNZ0f29xFipglot8IifFFW8xCP/zwvUFpFd23XSUvichcDM4Z8Xhz&#10;3kzFPfueydN6EgGGH7DUBgzI2JPPDvJZyXhke2uewxj9iCDrrsS6sNieaiNtD6ONgap/VXgKHVaC&#10;KVAkpUglzoLi2kTJHTbjA7gR2/eGJLyO6E7NoHcFS15sXkx+7uUzJoI0MbgeA/O1tTQpaU0RxCZn&#10;HsEMFRrmM42NtZeyH/Lhu263PZZ9oeGzJYWihEZIjA8SQ5ftm2643th4o/W9yMvP7cnIxR2RyKTi&#10;XgG5qz8hAH15RIcj4Hx5qK/2Dekv9kwtJLHIgX21H37bnUxOHc9QEuyzEl2b0bMD++Ep1bYwi3dS&#10;YMhWTkXtkUgjxvhfzg04ioi9k6AK8kNGgi5DQ+HJy45RCSpbwpOVKoqGyOUkN+6H/JwSoYy9lUSF&#10;cXTYVra5EUSwfvwYkLRRihCSGOr3VEhMLg7zzTdfG3+/+kpjnbVWd1UbAcSfaDw1DWK1oE9tlfNa&#10;SksKRQB5eFZInbgRzLDQ+yulPE6WJ6UXo7YdKqVd5WwHxNoMzKkXyNh1eFZgKUAQ9HOrNCmMSpyY&#10;cg5kL9ZNCRukmFvRAy1DagEpgjL8BakImqgUUx/JANtClRTdu6mWYvtamxuMCKQ4jE5MskMbH0qU&#10;SHqKIT7qPi09ocqL8XVI6khQGCOnGVKjRjybdkSMm8M25ZNc2UjMPJHEuLAYRvc9/9y/wkNrNffw&#10;0CQvieht0IV2itFuL64WFfpovLQbpDfC6DkV2sy8zVLeDeaGvlgHZsx7T18uQMNGbD6pfEo8pDCP&#10;VFB9wqZ2iW1eSMTeoICt0HpUVPt45GJcP9jJDFUhlIrk26iLISZB38M2Mos37W9ILijVURfUVpSK&#10;TBw7SpEgkg/+nsgLn03Adyxjlee9rEP1OQDVmpAYF+JCr6v33n3HOPmkE4xVVlreS2+3wPTHb+sO&#10;8oRWoe+gNKtIBHgKSy1ayejxRVbT67dBKvGy7seivpY2oVDweHqGHRMlT/ZUKC8x5kahdbmVpzs1&#10;3UE1ngs6OqItQdQrdVQ8AoMhmV1Rpy7IsBmhNGIyNv2gicdAqI9SI/UuIWTBgJfE0HX80UcfMfbd&#10;ey9jRle7V2IuGi7d1N4emy7kpeIXjV5vIHOH2QxED+31BhXRALiP1qY8aeLROf153lOa2ploO4IS&#10;J9u4vRZkCgJ6aNikMK9KFusiJmUfvmXmzJlLMgAmvWmcKibGgKkUFVNfIUApEgNnmgFLYpjB+pqr&#10;rzI23nB9L3sXRtWk//9VOuNsYLrxPvwuStN9IIDFavfUhoXATD5uqbgiHR1tK6MPzIuG0070/opr&#10;YHANGoz+MVux2Vczmu6rAUfWHoJ6kQDXygoeOSm45ktNfQkBJvtlnBbmHrSTGRqycmPuCyqmSiA6&#10;aRKDA5Y9Ym9/jxNDL6Pnn3vOOPboI43VVs7OKm1bxL7AwnY6oxz25xNoX3r5+1JbdVwFU6qXjOzT&#10;l9putbUjGT3OJpXotzFiGM0U/WRSW5PAIBEu410EOWaMmWGzi1jQGZ86Jcj6pa6+hQBVlzrxKNW1&#10;GSomeuSoQHkB2I1UAtkoVxssEkOX9n5PYmjr8r/PPlPpELbafFODuZzsDNh2Yqa/+zvtidjBXZHI&#10;qL71WkhrKwkBnLJSrsmMBFtJbfPZFgRliz6rpRILmczS5319rhgNd21B7gy4le8RcCeqOmIMHGaR&#10;pOjNsyRnUsAQ983qGOywMwkVUxzBUW0Rf/k3vYNoKFsuEtDX602RmHg/Dnb33XffGffefbex/757&#10;G8tN68idFTQRuQcTZ30Go+qbr4O0upIQsNvEgMQcVklt89MWRNxkrAsrUeEX/T3yNEjMWTaS8XSQ&#10;9iqIWjpDh0c3vbzibV1+xkDKDBwEVHDMRORcp4qJc7K1Oay8ffo66Qi6/U31pmEvCGD/itg7F1mv&#10;H3n43yop5cordHvauph6/sj/OHEQmIyiXbF3GThrRtl7ik1rU5sq5rSyPzDgByCr859tqtU+G+fG&#10;Lyy0f8Fi+LXuM/PMBJKxm+kmLImWrvtOv22ScgMOgSoGycSedA8OQSn7LHOjjqgEkBPqypfCIGiS&#10;Ue760iQm8nWfVicxCeVXX35p3HfvPcbhhx5srLn6qrmJi5kj4iFMkm074X2B1yTQsOID7rWTDrsi&#10;ABd8GsVaicqu7kswJZOT/gDp0Tt6011Em5G+1P4i24rEjNHTbcTtmQCkMVAjRQ60qQnm60z2RTZR&#10;bhsICJjZmuMbglS/6LSXofHvlPAkFXul3CSh0uvv0ySGGbZp43LzTTcY++3zJxjorpgzF4PK64BF&#10;WWXtjEZbZs0aNGQgvAzSx95DwDxRRZlhFXMz8kDvtaTwJ6PNW6SlSJE3B0qSQuY7S+W7iquT8MaF&#10;o5e+o709GrPq05Lfs0upT+4dWAiswgzZ8ehuWD8+9CIzA9kt2yIxzAbfJyQx8+bNM554/FHjL+ec&#10;ZWy/7VbGtI5E/iRSZsr7y3gq7sUU4wPrzZPeKgS0jnuu3rze6yuwIDbM/4HsP2+RmGQ8emRfaXsA&#10;7XRIYyIvFJugkTZEwPE5mxTmv1iDQgG0UaoYYAiouRSLHITN+nOn8S8lM8wrNBDVTBVNYqgi+vzz&#10;z40nn3jcuPD884ydd/yjsfyMrnxqIh29L/oxJC9Xd8Vi63Z3N/1O1EUD7I2vkO5S2odNjCco6rMX&#10;YTPkXKz4n45Y29a2U983Ha2toyu+0QE2MJlsqbNlIaa3YsG2MTww4b4rbKqpHxmxNcBmSlUDEIGO&#10;jqZh1Ca4eTKZNjMNSDA5cAyAUyQmEfmyVyUxdH+eO2eO8fbbbxl33H6bcerJJxlbb7m5scqKy/sj&#10;LQgYhEXnbYjc/govgFU50EJcBuAbXoFdxsmJHm+KXMMWorMCm5jRJBUWPxF93aZKovpjwNmMQXJr&#10;s42JPDdp0qQlCxk7xAg62B44D7Y2jLEjjgOFgChlPRFA7LIxIDOnepEZJlWcvGxdvw+al7KJSURn&#10;9wiJIVlZsGCBMQeE5fnnnjWu/ec/jBOPP9bYYfttVZJFr9gtTvGZeUqMfI8BfAKLw5FMwIiTz29l&#10;zgsClYYA5ujJqdN4oq3io/ZCZH1Yyhg5Ef0uyJD7lTY2udqTTE4dTz27NXZd8ciGftuPAGbr475U&#10;4Dw6EcycWRgJ8vssKTewESCZwR54HA7xjDGTETCPczeGDNSNk5ZVyRsr3Ui3mPaVjcQwD9Hs2bON&#10;11571XjwgfuNK/92uXHSiccZe+6+q7HR+uvCliWZ35bFEfSHA4STzRs6G+gmM6LRkQN7+krv+wIC&#10;mK/r2Ej4rZUs1WBkah4O0rYwkX4bodfP3AGJOS09dhFfcWPaY7HpVq4ppUZMRN6lesrP86SMIFAs&#10;AkhQWg0isx/m3rsuh36DdjNTG+uVdKYYslCp9zSn48R8kSGJufGG64x5875VKp6vv/5K2aZ8+OEH&#10;xptv/td4+eWXjKf/85Rx/333GjfecL1x2aUXG2edfppx9JGHg6TsonIQrdg9XSVR9GV4m01WNMGJ&#10;zMUC8DQWkvMwKJsz14QY5hY7xeW+3kJgWiw2FvN3jrmh4bTU0UFVZ8X90AsCC+CjNhuOt6dPbxla&#10;cQ3twQZxzbFF8eUpN6enUjzelkD5z2zE58uOWGuyB5ssjxrgCDAkQCLRtjnWmscz1Jm2fTaOlAbN&#10;DRP7RfA8i8RAGvW5IjG4fuELuNIKyxlrrLaKsfqqKxszV1lR2aassJxJTDo9wvW7sT+fn3FxmAOx&#10;+9t4/u2diegRHfH4ypS0CGkZ4G9kP+g+PVtAxJ9Kk4O4b7VET3Wf2ZuhRjrF9r4u6Iy1bdRTz6/g&#10;51R1JtK4YGPwlMZ0YeewjLg1johFFV2/gvsmTevHCFB9Cang8u3JyHUZLv42MkNDYKqbFKFBaoO+&#10;mHQyTWIimSTGJ/koSCWk4rTEIz/i+lot6vHIRczy2x5rXZ6RMhncpx/PKenaAEYgGW87JG0XE73t&#10;qKOOqigDT9hwbG634cBB4pJi3Yr72zDjZItQ8FqS5hE3Btntm3QcDx0CPfIL1rntKll12N/GSfrj&#10;iUBVR0dkEgj24ZBWvOklnVH2M5DQtEDl1DB+rDEeNjR9gdQ010/UHsmR/2VIYkogMTS4/RKAvQKw&#10;7sZ1Caz0j0B9W1BXTNG6SFfkdRtoCHREuIhEf1QqpXj0O53ioiJgUFGF45Fvbe/86ytBv14RjauM&#10;RlRhPUtJqRg/x76GUV2Esf0kLWmDNDsW2bMymi6tEATSCHDeUsuBuXqZEiZ4mnKYKQ5IalqbGwwm&#10;WaQtTSUG1UuRGKhxByUhGUHDn1NBruLRZygt0Xq1R7Dw3k9VD65r8RmISfQMLH5HUpKCBXlTxD9Y&#10;gaeR6S0tQynG0qe4AeeWKS+MIOCGAOPF4H26w7ZoXFkJSOG97bCkDNpm5ztEs45WQtsqqQ2AZKRb&#10;3BhIrFbLyHxNj6RYZB+RwFTS6ElbXBCoYigF7Ocb4r3/p5k/0AwDkY/YJKKtRnRqs0pI2dI42SCJ&#10;aJw83ghPHGc0TOA11qiHJKcev83/0xfLhOEpZb+s7+vHj1HZuieOGQkpkP90ChkkhixtJmIhUK1D&#10;EkI9ubyM8gIIAsEg0B5rW8Nm8Pn9NBCIYGourpb2dnjRZEb/XKBVIMVV2M/vAomxucpHn9cqOGWw&#10;rS/gF/2TXjf7ORrSvX6EQBWjSLfH21bH/D2DQgysA/PyEZpyfU8JED2p4pGpRltLk8oRRfIzccwo&#10;Vzdxi8Tg/fy0H42JdEUQqEgEBmOB+E/aNibyWC/ZncBYFRIEWPPbVCALYdh7tBxavOeN6WUW+dJG&#10;RH+2q5CSscgeuLuibJ0q8i2QRlU0AiThVH9jbtPD6S9qzVLq5gjne1YcmnKRGbd6SWwoAQpPXDYl&#10;rRESU9HTSRrX3xCY1h5bRS8GpgFoInJYTxIHSlkZHBInrk9ti8RiLFIn9RKh6lNDbJfG2AjMD/h8&#10;254cxz4FmjS2zyOAdeN3Opnt+lSXYr04G3P+NpqdmJnuYQcbj/A9YMJUN5UUbWVBghCDyiREyCfH&#10;ECrR73AxQe6iQskQJTYRqLV4aVvDT/o80NIBQaAPIFCFl+8auwqiMxmb1QPtrkIMky4sHHT1RtDI&#10;KL0EzcUj3nacGNv7GwEz1LuKjKpJaPQLOCys4e9uKSUI9CsEqnjwMc1Pxi3F+DSMmt8NwtPd3boM&#10;Y0zxQsTvP/Bzfs8L9yxlXdZn/J4qLYTdDyOkwUp4v7YBOToav/+h1FvaOzAn0YlHP+5X6EpnBIFK&#10;RUDnPElF1QSh+AZEZr1yneS7IpFReMY5WAgYt8Q6JUH6AnVSMnKg2HAUNFOQ4Tpykj75vS2B7ArC&#10;TgoLAgUjQJKkDOsR80ZJkRnEz53UfFRw5XKDICAIFIcAjHxXofg1rZJQYtVdgyQUONksjZd+bxCY&#10;lPuvzZ7jw2Qytm65iFNxqPSNu7q6IqOS8ei9jG3VN1osrRQE+hUCg9tbW5elzQ4OFDfr8BC01Xm/&#10;X/VSOiMIVDgCiD0S3dYReIq5wa5rb2+bXErbQV7GdiSjR+Hl/thF/MqX/UpKZ0p5htwrBrwyBwSB&#10;SkCgc+rUWnpVJhH7phLaI20QBAYSAlU40e9O+xQH2ZjfEY8hmnVbl88o1kMgbp2oSBGN7WwJHDPq&#10;jUdeRVyYNQGweNAMpFkmfRUEBgYCsq4NjHGWXlYYAlXJWGwWiEzKWNRu9At10FvKEDgZPRRGb5sl&#10;o9FVeeGzTUCA9oe05XIYvr3slRtFe0B9SI+C1tbWZSqs79IcQUAQEAQEAUFAEOjrCCBKbgsTsBbj&#10;aujl0sjgT8yXMhXi1r6Oj7RfEBAEBAFBQBAQBCoYARVkShmrRV8sNqiUmYU+8lBnMrI9XRsruLvS&#10;NEFAEBAEBAFBQBDobwiogHSx2LRkInIhCM1rdi+mbKlL5Ht8z8y01yKP2U602g/Sw6m/YSv9EQQE&#10;AUFAEBAEBIEeQoBBoDojkXEIALUcg+J1xNq27kjGtgaZ2RhGujNmIPgag0v1UHPkMYKAICAICAKC&#10;gCAgCAgCgoAgIAgIAoKAICAICAKCgCAgCAgCgoAgIAgIAoKAICAICAKCgCAgCAgCgoAgIAgIAoKA&#10;ICAICAKCgCAgCAgCgoAgIAgIAoKAICAICAKCgCAgCAgCgoAgIAgIAoKAICAICAKCgCAgCAgCgoAg&#10;IAgIAoKAICAICAKCgCAgCAgCgoAgIAgIAoKAICAICAKCgCDQ/xFoamrYrzEcPk0uwUDmgMwBmQMy&#10;B2QOyBzINwfC4XC0YthRc2P4gabGhs/kEgxkDsgckDkgc0DmgMyBfHOgublhw4ohMQ0NDb9vbW1d&#10;Ri7BQOaAzAGZAzIHZA7IHMg3B5qamn5dMSRGGiIICAKCgCAgCAgCgoAgIAgIAoKAICAICAKCgCAg&#10;CAgCgoAgIAgIAoKAICAICAKCgCAgCAgCgoAgIAgIAoKAICAICAKCgCAgCAgCgoAgIAgIAoKAICAI&#10;CAKCgCAgCAgCgoAgIAgIAoKAICAICAKCgCAgCAgCgoAgIAgIAoKAICAICAKCgCAgCAgCgoAgIAgI&#10;AoKAICAICAKCgCAgCAgCgoAgIAgIAoKAICAICAKCgCAgCAgCgoAgIAgIAgMLAaS2H9nY2HAGrr+6&#10;XLt0d3f/amAhIr0VBIJDAO9Xt8e79Zfmhoblg3uS1CQICAKCwABDIBaLLdEYDt/Q1Bg2HNfipsaG&#10;O7AAVw8wSKS7gkBgCLS2Th6N9+pjl/frJ7xbR8gBITCopSJBQBAYiAg0NTTsiQV2oX2RbQw3/NwU&#10;Dp9VV1f3m4GIifRZEAgCgaampl/jgHBrNoFp+AoEZlM8Y3AQz5E6BAFBQBAYkAg0NU1uwwI7z0Fg&#10;vm9srN8VgAwZkKBIpwWBYBCoCofr93aRwLyP9y4ZzCOkFkFAEBAEBigCkyZN+kNjY/ilDALTGP68&#10;qb5+xQEKiXRbEAgMAUhaOp0HBEg3H6F6KbCHSEWCgCAgCAxUBJqawrtDbfSCdTWFG+5rwM9AxUP6&#10;LQgEhQAOCEvifboq8/0Kn4fX6/dBPUPqEQQEgb6FQBUNUHH9Fnrm3/Hi3/ysb3WjclpLfT0X1ZaW&#10;lqE03m1tbV1m6tSp/yeYln2MBnOTI9acx/w9bty4pfBUUd+VHfoee0BVR0fdbyZMmLA0xngY3y9K&#10;Pjs6On4za9YsGeceGwZ5UF4EGhsbl8ME3b03rubm+mleDUR7or3RJj4TItOd8gKXowCt9fHij4Bd&#10;xrrNjY2Hw0PmbzCOexC/n8PJ5jX8flNd4YZXoQ55Fp89wDJ47pF4/vrNzc1jgrD4x/NXLxVD2pbA&#10;cHZnuFduD8nHZqhvLYqZQR6W7cEFrYqbJuZqc1NTw7bA6VS050Zg9zjE3S8TS/z9LjB+G7/fwGfP&#10;4rN7w+GGS3DPAbhWJtEJcpPFGLW6YVtfXz++lLlTYfcq3DGXMfThbUzcwzcA58dwvWhirbAn5i9j&#10;Pj+FcbkD5c6jLcUUuOVyE0Sfijb+JDnC/Nuu1Hlc7P14/jJuY8L3261O9Lkz6DFsmTSpDrju4tUH&#10;uDh34ZlVJTx3MA8DUMNOx/u1J8cPY3knxvg/ao0KN7yN8cX7hd/4X41zOHwbDee5NkxpaIh3myS2&#10;lDZkNL+xvn5dZ3+5BpFYldBPubU/IkDffxfDLaeraln+x+J3mhem2HgO7LV2hRu+K2assbBNwot9&#10;BDdRvPAZ3jIF9mURyQ7G5s/NzZNbi10csMHcVOBzCxpntHE+FrOnMY7nYLxW16fxYqBzvae7e9xS&#10;JIJYNK9EPz4psS8/op5HsDAeBAIysdRGYpz3cW1PU8M6pdZdAfcPaWqqXxF4XYIx/qgU3HH/95gj&#10;DwCv3UGIagrtGyUAqON/pbShhHsXe6kntb1I1vvSjHe20D7mKD9EkcfG8GyPPszF9wdTIlnMM0nE&#10;1AElHL4bGH9XAk7AoeErXDhYNG6lDwzFNMm6pwpz736X9nwxdeqE2lIqlnv7IQJCYrJiixh8oQsZ&#10;6smTJ48GjhdzwS5tIchuC+r7CSThtqbJk9sKaRPLlpvEOPq6iKc1LKo7lkpmIM0INTY0HID63sfF&#10;egsiV/nKY5x+AKa3cqMGTEWJxvspiali4DLM5SeA0S/5cCz8+4avsMkdS/WE37k8UEkMyZN6793n&#10;/yJ+B7JA+6+CpR8UrOn1ag7qRyylQN8vxmb6CmQOgScbJ/sdZ0c5ITFFAjcgb4PY93i8EJ+U7crB&#10;8PEinVS4JIYLYRnbq078DW/6nQzN9fXTsOC/47YQ6I3gU7T3QfT1QlxHc/MD5rvx4t/8DNdFOHk8&#10;jPKf55DgfNscDu9QyKbrQWIW82TrF0MtAflU3zMb981VMVi8Fz4ssA23T5kyZbhfDK1yKmhdY/2W&#10;qPs9r8UVz14ArD7QaotT8HsviMC3wGa3Adb9DXlyxWdQIYUvQP+fNE+I7gu1rusW3Ftf6GbQ30gM&#10;7RwopaJ0zWMug6ArFejNVCOAZB5K1QPVjRT7E3OoTv+M39coVVM4PNdrjvB7quP8zA+e6vHM5/3O&#10;10LLoU+f5XjnFk6cOHGSWzvLJYkx1Xc0WA9/4T4O4Y+hatmyGOkLySOlu6j3W++xafjOlAKH/44x&#10;PhpjvDPWnU35foGUbMw1iGpvc5wbXs8lwcF3X6PsCV4quRzjLyTGz8shZUwEuHEwIFjQF41WqdfE&#10;RP7Q5YVZjMl9P16qsYWSGKoXgm6rW31+5gc2zRYugs7+YQH6BYvA9TjVrkBjOD91sQwXbBxe1lBS&#10;AkfwNj5DkYdweA+/G64bieEmxU3bL4ax2Mjf0nCTtg1UB9AWhjpw6uhpG+EtKWn4dyGeDFr6co0H&#10;4QDxCn+ERfVExqcoJIAd+joSC/Esfar9yWPx/hLltgauvm03+hmJqVJk0PXUz0NDw7HAZ0oBdlpV&#10;nCeKqDeG/+s+pg2fTamvD/t4N6oo2fM7Xwspp963MFShJMbZpPxH9Plgr0NDOUjMlCn1YWB9jxte&#10;fPfR1suA6ygfmGUVwX14Z8Mvesz/hbR/aVaHK0XofUknu7sH/QrvbZhrEtrHul2lpiStXCsLaLeQ&#10;mALAkqJlQEAZ44GBeywO3JDOybcRedrENNXPLEOTC67yqKMGDUb/Hs0mMA1zcVrZoOAKM29AkKnw&#10;+m4nJk1COvzU70VicpFHP/XaylSBIGyONn3jujjCENRPfdzweNr2kAB8RENrkmI/deUqow1Ur/PY&#10;JEA8G47xS2T6E4mh6gKY/OAyl/9TqqEyCTBtpjzI6dO9Zahp9pmSOld18v/w/q2Zay4FSWK4XlKS&#10;5SkhUQ4AjSv7Pbw4282+4B11k4xxLX5Uq1ULVks5njME9jXr4DkZcZssfCmVQTtW8fkOC4nxCZQU&#10;KwMCtA9RUhZ3Ef633JD8bBSVTmLQvnY3tQpe1L2DgpVkyI0IUl3j5xk9QGJUMyg9wnj/mLUJYmPM&#10;Z8xJQz2PEyKMm8NXU0Ljp68FlBlC40Ml6nZsYFQrQJd/mJ+6iiUxMfQH9x5FDzQ/z+mJMvQ6csHi&#10;+5bJkycE8Xyd2+pyV6Lb0LBFEM8ooA5KiTak6taVwDSGn6F0IV99QZEY1BPFe/qE93pZfzzd2PO1&#10;x+t79HV5NxUh1UBYR/5E9VWxdbvdp7yc6LXkIpXhO4e1YoaP5xVNYigxxPOP8/EMKSIIZCOgXuxw&#10;w1sei8N7zc0NK/jFrfJJTP0fXfq52KeI3C8Mg7HB3+WywXzjx+akp0gMSalyuXQ71TY2bpKjsyAU&#10;Hokbw/VnFaP39wtsS+PklbW9TIbRMEkj5vGq+eoplMRQIoF6d0R/lf1UCUaP+ZpW8PcMEuhCQJ8O&#10;Mh5IKw83rkS34caCG1zkDZxPyp4Dht0uc3URvrvOr2dNqSSGambUQU/GjJQZul003H0Q38eK7Kq6&#10;jUQZ9dE43jHHw99T0osipUpfvJpHr6oj8dxsD03uD/CKytOvgkkM1WywVj4T69AcuvyXgpvcOzAR&#10;oFphCy+1Aj5/rFCxdKWTGIhOt3U9WQas7sJis5lStcA9mLEbsDhcSyNhPyf5HiQxg9CuQ9zwgLHn&#10;gV6vBI0FXU+g2FQZg6bcr5JWhWXp8bEQvp7PlqkAEgOipuycELsmbWBcSSQGtka0w8jc6GDgTuIV&#10;5BjQVV655MPlGtetNB5lHKUybqap5idBGjBmV3lIPH6idKwQ0lwCiaGquEPFYHFXZUFa0bhrqR5+&#10;xBR9utTtoEUD7nJjTnsZ9ONv7mtk+PygSIwKHBoO74s9JuWGLyQmyLd2ANRFYz9M1j9jErm5ZOJ0&#10;U39pRxGZhCuexCg/xbCboehLaPu4Shj6HiUxTerklR03w0O9RpsolOfGniUJAeGd2hP4UdKAzeR6&#10;94W2Yc9cbfBDYkBe2rUkze7GyhP/v4rw2CgbJCDFh7liEA6fHbS6oWydyFExCSPG4WnXPsJ7DQHq&#10;KJUo6KcYEkNVi/LgcjEkpiqTBxQ/hxM/DW2BIa27Gin8WiFkzc+zvMqogJ8ucYaUkXLjhFzu13kl&#10;Mea+Ay8th+SfajKMjaiTShm4gXRvW1tbjd4os2INWDpX4OHL0t2JW6WTGPOko4KwZW3cSt8OcSrd&#10;SPMZMJdzvvQUiTEXFAQ0c3O79kjGiAVuOsq7eDM03FHsnCkGS8yziIc06Plcp+FcJMbcNBGBOVN9&#10;QiNKBAZsXKMAL59iulTwPVPGjx+OtroFE4QXYcNTsM3aWhNz395bBTeiTDfQmJRu1x4E5hX0q7mY&#10;RxdIYuD91bgy5sQrHu14E56c682aVdxa6dZ+7Urtcqio362Y/hZ7D94Tqsyy4zyFG07OUacniaG3&#10;ocaSRtmp9YPEkG7f2p6pXGqyYmGQ+yoRAe1e/Jz7Jh7+uLlZ2RUUPZn6AIkZ1AaXY+qu3Rcm9eIy&#10;SuxbuP6JF2x/8+VrHNfaqkKZF0XuCpkLPURiqnC6pKFsVuwYfPah16kPOJzkhhsWqZJSPhSCjy5b&#10;BZzcNpefeJr1PGV6RexFugMXteq7GP/tg1bPFNFXz1tgr7Y8xuNLr7mMPtHWACSs4VyM0Q4Y1yRP&#10;2rpPRb/nQfbBUdevoCZDGADXSLSUht3ix67Mq31+SQzKVcNYnFHR3exwoMaqP7sMxutec3peT6sx&#10;FaF3XRvCL+Y4JLiSGDWWZiTflATc1AA0/hs4d/fEmlrG+SpV9yQCzMnjFh/FXAAbnmP4/VLb40Vi&#10;sJCehgm7dbmuQlVBTDqIBfFsNxGxh5TGCtb2BE/ruA6lkR1dPoNOolduEqOSWSKWhof3w0LmvPGa&#10;B5BKuJG/hZSMlDp3Cr0fm51r6g1KIAonMelTJ8mMCnBYQITaQtseZHnE4GnD+8V8VH6jJH+LcWT+&#10;pHtxnct4ISpdAciNTsLZK+RGxaiCkSf6kWVYyk2P8YZKtTnxQWIGIxfRTBUg0CMwJOcHg2UGOYas&#10;i9IKPDPLYBjPewdf/yro5+WqT60RZm6tLLVxDhLpJYmx10HJ5hsY5016Sj3Wk7jJs8qHAKN67uPG&#10;rNXCB8O5fAaRfpvmKYkJNkR2lpiT7pd+22gvZ+qgw5d5GTfnkNbY2wAX9IangOP5MDrdjqmY8Iyi&#10;RfgBkhhktO34DRdHekygfZupTcs7nxGDGZ7t1XaVzNFMKpe1sOmEgcUMQdH3gGzt6Uo4EeStSBJD&#10;Q9Hz4elSV3SjeulGM3lpw0bA4yEPOzc/KSCoXv4E78NdwOEE1LdOKVKPQqAwvVRIqlxD6X+LA9jG&#10;qK9kcpWLxLCvNKpF//3kT5sXtKcQEusmXNdoGMwXgmVAZSkVyjIc5/gwaKbHM3KSGBrx0j28VCIa&#10;UP+kmr6CADcXTJyLPU5pP0BkeoA+fQXSpb5GYnSn6XlQbUaIbbgIi9gLeOE8w6/7IDY/4f7X6DkB&#10;ksQ8KQX95Eg7wBgpVB34uFSaB+ZYwambyfxyphzgBvcDwqYfmet0pCOlfuzS/x+C2GAKAgmFsbFt&#10;5ToWiHfhtchChXas+z0N98HNnobJJW+UhfYjyPIkM5jL9WYk34abeIq3i/F9zF3HqZlqnYZ7wuHJ&#10;W5dLMsWotF4hHigNaCnRZdmOrxeJwbuCDN/ZUcoVIVTZn13Vrj/gHd8d9QeiYsbauRL6m50TKdxw&#10;XZBzxG9d6DcDTGbbDqKdbnWoYKkugQiJHebj6VBhShJIv+BLORMBRlTFy/mQ24vBHB+w7md0y6Il&#10;Bm44e6qTKKInEy/ThcUpZ6TOQuYEJQ4tkybVUV8LETY3A5LAx4EZDQ0p7i0k+RpOkUgyWYDnkweJ&#10;8XOSLrgMCY46ATfVT883F1Q+nMZwFomhWqoQfIMqq6Rerotsw+mOZ1QxABzG4QqMoXuyz/6RxToL&#10;WnrWmKSmcT1lrBluuBaYvcz3H7+zAh3mIDmc8+8x71KARu+D1cHBJYCheseawnfiXQxUKuZFYjz6&#10;/T6ll1wPcB9TMWQHhlQ5wcLHBXEQpO2d22ET8/YfQb0zhdSDdeFGN1wYiM9ejykFbGL29Ec8DsuS&#10;xboQ4KWsiQAN+EBgmJDPxQsHid6KtO7Ph68XiWFsES6o5bp6wnMkNnLkb2k3pOwHcALDdR42A57g&#10;mFwxpwga5T4GNqvnw0+NHU7QBZ6Y/ZAXJpBErhV6AyiVwa2M04BxmZKPvFhtVknuXGwFlF1RCdFJ&#10;/WDiVgbtP8gNJ3uMGzOvVeOxHhtlGrd+SmI8sEV8qKZhSpWKnGa079KJAV/TG3Vu2xqoN6iiLHbc&#10;eB83fe0B4xbuAEHjGk9n/q9SnuF2rx8So+xveHBxBHdT3l7uiTYXhcMNl5Tq1q7yJLlJfBrDdweN&#10;g4/6EPiu4WHX96u5udG638wbFb5erQHeJgNCYnwALkXSCCBabD29TiAGdnORC19bLrEwm9AXvJOC&#10;nixqQaZxJaU2WOC9VDdqAQQByvd8D5uYBcxOS52yn4v2IhiLXXH9kaddLN6rNjdPbqXaLN/zc32P&#10;tt3hMq8W5tCTl/K4nPcCDyaedBF3T17DuhHtvd0XIRxYJMYT11iM6mflVozM1uHXvbADCX6m2HWk&#10;ddy4ZXScHzeJ5jwGpEQDy6LW80FiXmb/vQACkVkLmFBN6zLvMNdKMAbnvcA8S42NdePdnjaCpY0k&#10;+vhpdj8bvorBRIH40N4O33slZ7XjIySmbKtgP6uYYl68pKd46G/pj394qaeFfJANRBLjwGQIbSv0&#10;Zu+m32b47l/nIQpZkhiTAHlnD883LkF9TwLlQY4ZTbTHfoghMHHLo/Nla+vk0SkSY7p2mjY/jY1Q&#10;6zWc7tp+ITFZY8dNChndNwQx/8BjzHPFDHGdC/Tmwxi4hnigXUw5vH7sDfG0iVE5iRqP9ePggHLL&#10;ecw9enk+STV+sS8CpFPWfLWTAGbmjhZbZzH3Ub2sVHrZqQ/uQn3KBIFu+rbvP6V9JXB5zGWuCIkp&#10;ZhAG2j1M2McYCh46yS+x6M8q1+nGjnUFk5hfMUYOE5nRfganvc0hsdq1wFTzvqeV6cbsahi3GMH0&#10;Vuu7JKZxHE6L3zoXKojTXw0iY7VfgOmt4qEqvd4+z7Go0tPmTszLdn7uJ2Kv3zb0VjmqyJS3GaR6&#10;9JBBn7bBtRNVteVok86WnXUqB7YfFaBGpPH8qpDAfORBiO4vxG6s2H56SmKalFeeb+mPVv186C6R&#10;gTFyi3esolxtR/u2cSMPjEtTbJ+LuG8wyJh76gG0z6pPZzqnzd/pLS3KdilvxN4i2iK3DAQEmicz&#10;OnfYK5X6az3J4iuVxNAyHovuN1knCwS0Ktccob2J24KUKy8R2xKgi3U5ukbXS7ppu0TzDO9Rjgc6&#10;6zRF3dmB7pQniWmgnPrBJkt391SMjf5AYjy8sn6hIXq58Efdx2Wfyhvm0ybCxzMH4/7d3VTcWLgQ&#10;Yyh8QU8FFMzlYu2jHxlFaFfoFU+GDgzOueinfuVNSs/G7DAGlMRyLpf9BwEUu9xsf/DZhw6jbhj0&#10;qnAS1o+QmLKPTj98ACQK62DCz/Y4EdxKCU1PdrtSSQzVDyqWS/bmO3vq1Allcf3TxCnb4K2hYb9c&#10;Y1LhJGYQFtpaj6CJcylqL+d8o/2RDhngYpMQvgzPzunu2h9ITNPkyW3utgjl82KhfZXLxsp8N/W5&#10;xlvZTYTrz3eTEHOjxO0Mp+9bAlLq3AqSxLAtlB6pQKHuRq3zaI9WaJu5pitC7qwTCWXLECU4o3k0&#10;2MaB2I1E/YJo7pvm6YuQmEIHeyCXV25t8M7AZM8Ki216oDSclM/2ohz4VSqJ0QuOlz0Hg/0tGTQe&#10;zBDusrgtBkYz+jKJYdu1gaObi+7nsKPIqS4rFmee1rHInueuMkWEVR9Glf2BxJhELvyoC6lAPA4V&#10;FC7oHybcvDVbihl+J1fgMiZFpKG7q3qkMfw+5snyPUlgCErQJIZ1mkHy3D15ME4/NIfr985Hru0D&#10;phKcNjae4a4ubXisXGo32vLgmVnJXdkO4HaJjz4IiQn6zeuv9Slxupmu3c0V8kuKm9H3QOO/+MWy&#10;kkkMbQbcRLXEkTFEgoxOigWc0TfdAsM9g6NZbmmBi4t1pRj22uYB3HRVxNws7wTVVsQk8WMk6XNe&#10;0Z6CqjmPmEcNH9Hzyk9d/YHEmIR8MmOKuJFI5tnZPihSzg0VkoH9XCQDjO7sacxNGyS0LytsPQkN&#10;CNGjjNvjZ7yCLlMOEsM26kCQd7kRNjpa8FBZSCwZqm1AgG5wra8xjJxejesVUl8uHFkPI557GXCj&#10;7Xf4jMgtJCboCdsf66OHCsSX//ZQH72Ayd3jOWzsOFcyidEnsRjw+8rdpqPhA7Zfx8AohgSqyL/0&#10;AsPCxei6zvD8c6AKSOabl5WuTrK1fzDcnLf3dOeH3Qo31AKMP53QIFwAM0uHzwGWWTllNL7/9Utg&#10;WHl/ITE8pKAvB3tIOXi4eYixmbSxdTHqmiGwd5nKQGsekq9/exgSI/Nz/cau9mdm/qO/lDAf8r06&#10;eb8vF4nhg4mHDiboGgyTsWQKMX5nnBx9WHWLQbUQz7qTdlDFkpl0kLrwvzDGbs+A1Dh8PfPM5QXW&#10;LCAkxidQA7YYbSy8w3M3fKZOxk0N2/bEpTf6rLHwIjHKtbUH2oZ2bZrvpeYpES/nux56bEMHbnqI&#10;SQAh8l6bUgDaFjnqHcLTSXPzpImQuqzAzZEid+8NPfwlDOZ8qVn6EIlR4688ZbztAkjkIB0MX47x&#10;h0dYY3OOiK9Vao7DOBfY70+y7mobYJLDxdgUrizU5subxITPLsP83KjMixUi3ob3dZOG2eb2l8zG&#10;zrhBmH8rcL5qCVmKpFPtTNw5z3XwO2Yqf8ZD0ov3I/zolCnjh7v1jWPsdZ+K2aNyi5V/jWI/0L4s&#10;iWc5SQzxUAEhmUPNK/BbuOFfBdq1DGZCVmDuFk5AHZIYzwe2Rac01tevTlUTpWduY0PSQpURvTNV&#10;eXdJmXXwgn1bw/4kywXMYS8SQw+mvYIed/Sjo4C2SdFKQICn0hwnUj9RW4Mr4xG0zVMSU+YEkNai&#10;wfgNflxNmXAOL/FlHiL5jPwx3CRITnQgKhpRf4n/GfCK0gHaJOWK1otTWeO93Lz9zqG+RmLYr46O&#10;ut+oAHsuCSJtCzpPqMRyDq53gOfT+P0oFmimdHiRxsIKZzejRj1/+B3z3GhCWHDOGk8SU475ifgq&#10;PJ36Hfciy1H61w38nvaQytjnMucp5yvzadFTD3NZ5dhixGkGx6RqMFdKDaiqeBhp+p1XW4HvkZ4b&#10;eDkw9qyz4RU3e51ykxjiomIYNTac6E0CG56eXKA6zUyQ2XiuzofmtY4vwjgyrQbXJxjnNjxhpgJo&#10;eFL//5VOu+EZkVnNg3D4SrrVFzF3/WSxDmwPAsZl8ywt8l2U2/IhICTGNcOtU2Xji8RorHGSnYz0&#10;DCqnDnPJFJITKefLSLsQLDgPYtFcv1D7hL5IYqy5S9sAhmfn4plDKlXoQsbF+QsurszRUiie9veq&#10;H5IY1T1t9LwpDUyVTVJwhIHpKr7AO3KRnwSZQmJSs43GuVQru4bjJ4ln2od8a77ze0rSiDGlKLS1&#10;CWKcVT0MNIgozQzXUaD0xd5EITGFDuhAK6/y9vDkRO+jXr5wEl7eDX+0kUaAvdm+j/xIYpxtnwq3&#10;YRrL0f5Cn2rnaYkATy35yA03WSwokCQ0wotDie5VfpFCRLGpJjFInguG39Dbow/N+SodnXUXqH3+&#10;CQzf14supQG58OSm+YtJgHCCxMkfRHCtAkXwnjBBX7JXT81PbgxFnGZLHeIqFTeqsWEX5kPScUx+&#10;YjwWH/OY48JykJbRzZb5gxpmFaKyw4MP6yl8cz0H2D/vIYnpcLsPbuAnlAq8y/3MUUXp5Hz3ZzZ8&#10;gHekq5jnksjzXrT7CIzTvXpfoFt27rxXdGIw3y8Q0/DdzJtF6VQuL7MC2leFeu/qqfGHSuysAtom&#10;RQWBgYWApT9mGHSSG+qlcQLag0kTqSvGi783rh1B5jbkYqJthMqtOujTg0CjZ0Y6xca4DvPjaD35&#10;fsqeCNGT8XszSlooccxn19SngejhxlP9Q3UmrpVwbQycd1TYw+sIY8FrT0b9VW7zyAFWzCGgh7sk&#10;j8tGYHBz88QxKl0AiCcjOHON4vgyVYh9raJqqhfItYyZICAICAKCgCAgCAgCgoAgIAgIAoKAICAI&#10;CAKCgCAgCAgCgoAgIAgIAoKAICAICAKCgCAgCAgCgoAgIAgIAoKAICAICAKCgCAgCAgCgoAgIAgI&#10;AoKAICAICAKCgCAgCAgCgoAgIAgIAoKAICAICAKCgCAgCAgCgoAgIAgIAoKAICAICAKCgCAgCAgC&#10;goAgIAgIAoKAICAICAKCgCAgCAgCgoAgIAgIAoKAICAICAKCgCAgCAgCgoAgIAgIAoKAICAICAKC&#10;gCAgCAgCgkDRCIwePaxu1KiaXXHtxquurjpRdGVyoyAgCAgCgoAgIAgIAkUgMAT38BpcyL0gLn/H&#10;ZfAaOTL04ogRI2oKuV/KBopAlR7Dgscx0FZIZYKAICAIlAuBSZMmLVlXV9syenRNK6+amprfletZ&#10;PV1vd/egX3ETtV+x2KAl8rWDmFj39Cc88vXb+h59HzdqVOh986q5U2+EeW8fNap6JZRfaJKY0Dsj&#10;Rw4dm/emXi4wdOjQpZ1zxO//Y8cuPdTZ/HHjakZY79LIkdXh3uze6NG1U61xRJv+gbaQ1MhP/0eg&#10;asSIYU3WPBw+fHhtkV2u4hz3+z7Yy40bt/QyRT5TbhMECkMAi1w9TsxzcP2E68e6ulB3YTVUbumx&#10;Y0fGsKHOs1/o46n5Wgzes2H6ntDJ+cr3t+/HjKmZaJOmvID+/SpfH+vq6n6De54zJTA1n+B3W757&#10;KuD7KsyH651zpID/H3b2ARvHMfpd4vv0Sm/2ccSI6oQ1jvj9kJCY3hyNHn32EMy996x5OGpU7X7F&#10;PN18p0NPF/A+pNZarAEP4pmUAMqPIFBeBHB6bsBk/0EvdotHj65eobxP7Lna6+qGJ22LuFJx4KX8&#10;vq5uWDJXK1BmU9t9Z/dciyvjScWQGCxae2gC8w1Ofn1lDoHE1NympUeUIPm5FtvmxrPOEcN3J6QJ&#10;YM2bvTmiQmJ6E/1efTZIjDpIaLVuzYHFtGbkyJG/xVr4mm2+L/L5jizE858UElMM6nJPwQhUV1f/&#10;fuTI2vUhfdiIEoj+ZMOQSWJC39lUHY8BqF97gSUkpmBJzGAsWqthHm0BAtNe8CTsxRsgdm9E26f5&#10;uSBlmYVyc22L+pnOpo8ZM7xZv0sbEZNe7NogITG9iX6vPrtq+PDQmtY8pLS9mNa4kJjd/bwnLENV&#10;Jp4p6stigJd7BAELATuJgbTpLn3qtoxO9xIS445AMZKY/j7rxo0btww2g0dtarYb8NlSldxvITGV&#10;PDqV3zYniRkxov+YGlQ++tLCghCACml5fZJeBTdm2D/okypO2TWrQQ0zmhWPHTt8PEjBXrgux+f/&#10;xO/TMMHXoA7V/uCxY2sn4Ls/WeWgujoDG8FaNJwtqIFFFs4kMTW309ASbflKq5Vm19XVTHKrOp8k&#10;xjR2q46jvs1R9nBc5wCHS1HvxcQC1948jTjxsD2rCmW7iCn01SvbjYexcISGDx8GNVjtyqNGDR3j&#10;bB8N5kaPDq0BqcBxKHol6rgWdV0EbPfD/1GUz2u4zBNSbW3tBNxHN+gLWQfu/Rv6cQTGcTkaevu0&#10;iRkMyUszyuKEVnse5wL+vhr1nIz2QbLn7pmkT3NqTrkZx1p9Zt0sw/mJz7wkZ1VUgVrzl8bcRU4X&#10;z9tIVlD/dWkJTOjRpZdOG/XScNJ8ftY1LVdb6I4OF/QtgNXpqPsa/S6dh7HfBWM82cdJdrBWB+/F&#10;uYd6ruO7hjE8DHV04u8ZuWxiuCnpNq+q502VJrB0kcdcVnPrAtSzA+bLcB+4DknPh5rzzfkQUvPB&#10;lAr49lSDOqQ6jPu2572c32jDubgORZtXHzOmepSFDd8XD+zdxoPSwlXc3kuuSSZmNQfjeZfod+IK&#10;PP+oUaOGZbyjThzQZ6yH5tgTP35PCTffUzTvFHz+D9RzFfp0NIklvs7r8UcCwXeRY4k6LuP8w+8r&#10;8PtozPcV+b2zHXhGxA0LGur7GLusIkGRmKamQb8m7mxbPiJkagZMLLl+OxpFie9063v7msC5NXr0&#10;8Haum9Y+lbkXLT0U78o6KHaCbd3E2hfam7g59z37vRjfpPVMto9zD58tC2nTzub7odZPjFFoLz3+&#10;dglURpv9GFmPQkOt57FPPtaBYoa3f92DQfxCL3a/OK3K8d1fbLpV2D3UHgmANREwda76gh40dB8n&#10;EzdllIGBY83Xtu+tctSr3snFp9woOkkMn8fN3tafa90mbz4SozHRXjgZGNjx+AXPeZYeOy79pOHd&#10;i2wH7ZGoguBLgb//CsyoyyZGtN85ynbvr/DZdvj+Lfy222WknonvfsIicQ++b/PCtq7uD8Pw/Vko&#10;O8dlbFgX2h16Lx+JGT58aS7c2NhD33vUow18Q/s6Nw1zc7P09bU7ubXV3FSInzIU/hm/u9zKaU+q&#10;+bocbVDybhAFzjsQhZozrTEh/s5FkoujOwah19yexXeMZBfYzfbCDp9/y3nm5eXBxRBlLsZFY0r7&#10;vLP+BmbKu8z6P8uwF335WH+/iOJ/tIlE1HVe4LuPeFDxWlA5H/A8GEmH1Fi4Xaj7I3yfNR9sGIGQ&#10;DutAmbty1IO5H5rNucf7SGpyYJjVDty3gO+a/ZncGLWUjfPMre2L0P9XqHZ3m1+4/yDrPh4ucAjY&#10;AvW9mn6P03Winh+JM9rwfx7zEPMttJae+15rDD9/hiTVXgf+v9VjHu5b4JxXxYMiMSTAaNsC/Y5+&#10;mqstXLtsa8/j9rJcE4D1f63vsc+M4EEUeF2Azz6z4b2/dZ9JoEI76jXNY90M/Yh77+SB3a1tuPex&#10;NK7Va5uEuuYbjzn+Nb472Lav8MB6ia0sbSxzqtnwvD/byp9QzNgNuHv8khiU+9KciKEfMFD3k31y&#10;weGLmQY9dCO+exD/L9YvrFXubt5nm6BX5BvMUgfCjcRoLxpa3KvNceTIYVyYMn7ykRj043K+MPj9&#10;P73g/oWnLCxgx3Nj0S+a9cJ8iw2iw/EIO4n5CfdQQqWwJW76ZQSRSZGYIagbm55Jbky8uWGQkNXu&#10;gmcfoxc99Ux8D5JZm0We0HcSmEdsY8DxAKFk3aGTcR+lMTTkSy2e+CzLO4mumyjzga29r5svHttC&#10;KRTr4Sac6s/VdiKTiW/oBrd5oMdOkznVp/M9FhgaYat+E6NS54zjfnovUcphkcovtK4/o5ht46XK&#10;8t+2dyGLxGjyoeafWW/oMWzE+4D7b0BpBRdAvQFam+m/Jk0alCG51JvCC7bngDiEbsEmeyrai5M/&#10;T/2K7Kbww9+5SAyJgTrI6Hf7If1uX69JtaWChdH20GYnxqNHLwMCRIKSGm/Oh5Mc88EiW3hW9TWo&#10;I0sai3mMzd9OypSHzXmmZCl0IucqftO2jQR/vrnRhmJ49m25LpT9MI1VzQcjR/4udYDCd5vYnkm8&#10;MH6USFbvjDoPxIX3I2SRGx5MuEFmEGU7idHvMevB+qDGABK20N9wPYn/rfeKeJ/kMlex4VXvn36e&#10;ImtnYFw3Bzbr4vM/or6/2wjBXDuR4Xqh1yOSwHds86NfkhjOCfTfOijb1k01RvxZAtKwc23v73zg&#10;SanYvpBm7cz1muubtX7g88/xfZb0lO9oes001zX9njyM35SO/QO/ibe15tOwmURG/VCyje+5znPe&#10;fjFsmKnRcPvRUt1PzWfUzNVSx4CXtX5YnbWAAbg8kpgQNv3ac50nUX2SSZ3ANKk52zkAnCD6Oy6K&#10;8yzRa7kgdSMx5qSieNCaVDXvjR07NiPeRz4SAxHfinoz8zr1UxxOFYE1qW929DFFYmwLzef4+2zg&#10;ux5VVZAwJCx80FacJFKeBm+RRLgtgNxwrQUOfZgdCoVG2ssBf6oH9OYYegyn52XdsKd6Jv28TBJD&#10;rFCP5bEAolpzDE87znp42kUdSpKiX8hjrTKcFxZpw/2fuUkbuHnZNkW+/MBnVLXzOShjnXJ+ySeq&#10;LnSe0ZAX9Vsb2FyMe16vK91vC+MMEmOqpUL36cXse25KaFPWqUyfOC1pFQ8De9vavgQw+5dtHO/y&#10;WOgQK6RmA9vmnYvEcMEE8Q0d4RR3U6qKOlLPQ50X2nE0JXshkBaTlHnNhxEjlhmH7563xhR/H51Z&#10;T3XCeifxHU7tocPcYjpxrpD0kSD4GU+uTbgs6RLHMGV4ruPopEgR+jbLbTw4r9AeHFhUH3/Gxrim&#10;471KSWI0BiRV3AztYwuCEtrYWhPQ16/Gjs18P/n89Pc1//JSPVBNRRKn59EbbrZZeP5xtjkSCIlB&#10;mxmO4Kx8F559WlNTU2pNKJckRq8rlFzjEEgJycgY13ZrXQNO+9jWYMzR6gaXOQMJd/X+HDeN1/uU&#10;8NjL2UkM90rgALVmlmp0COcs6lBEleuwVgmzKqqUUtJnlDvca+7qNltrZtCHMj+vTN8s45/EKHbp&#10;tnFTZPaw9dJgIP7kUQ4DnVEuYzEIGj0vEsPnYFKRZFinXXqZpBacfCTGTztpz2KdGrlRO+6xkxi+&#10;PJd4LViwvaBB6dvWAppno6aNBOxjUhFzUzFxTKKZkih84CQ49vblMuzl2NoW4ttyBQ/UNkhK+obn&#10;f2N7Jl2b77Da6eyTtnNQJ3uUu1QTMxLCbV1w1CfO0Ac5RPR+hiyjzPDhyk5MiYy5udL+yW2Dc1ac&#10;i8ToeaWlZTUkdZ5iZdos4blq88XvlyycR40avrZto4PKIpvYWW3KZ9iL/lnqpMU8LXqBRJd527vy&#10;ur3dJFi2zfKWWCzmaZOlba0sicw8S6XMvqEt99vqOdFj/Ug1cdSo32cRWmf79fxTfTRPzhlS14yN&#10;hdKeXJME92+Wfq9qnrATd7Q9RWJQ7q+oxwsD+3vPAwBtkdQPTud/wP9aVRJ6N4/tBCWEsNdJHRBS&#10;9Vj1lYPE2OaAq7rQtu7gfUnb7JSLxIBHnOVlZ0VbO4t4khSjXDzH+JKAwHYrdcCzq/FhgpCWxHBd&#10;yF1Pel3DGJ3ieBctie4HdBRw1kNpNe6x1nq8H5UfLLTghbVcN/glMSi3vVcb8B1VCNbk3sa7XM1V&#10;6c2rdsty9Yn15iYxyiBQLRrcpGi8ZbWlQBJTRWMvsndGyTSNJWvXw96yC+rR9iKh7xz9zLKJ8caL&#10;Br6mRAftfcp+wnG7h0bBKEexN6UXr1mLCf6/0PaSHpEL91wkBlg9ruvBC1m9Tr7xs5EVxCCq2Tq9&#10;yKalSzS2s9eDdlPET5E7Tsm/h9im5hn9zIzgcjzpWNjg98X52uL3e44j6rNUEOznAbjXl61NLhJj&#10;SVA4PpRM5GkPDwYqeCAuSEjNRU+fhq2T2h656iiAxECC4m2jxo3CtmF+atuguJla8wHqvEwJhUvb&#10;2CeohMx1ApIQ9f7zhMw+6jn7Bd4nGu6W9KM3zpf1syBBVger1M+kScP+gO8sQjWHxrm5HqgNTi1C&#10;9CMwaUrP5TSJoc1grnrsJ3KMT2r9w+cw8rfe81DeEzjKbpPrfS4TicFBNXRjvot9tDtvlIvE5DI2&#10;xxq8bnptCD2abzLReQDlLWkMg1TaD7U2mxhlBOz5o6VtlvqVsXIsQktJHO0VlckApevOSkxHkZTJ&#10;wLn52izf2xAIgsTYxP8cpG29AMZ3NMLSi1h6UyvHgOQiMeaGUA2ykVo8H0tv+PmD3ekXE+qbmjvQ&#10;93d50ksvKk7jwFJITM0Btg3kgnw4ccOh5If3kJyRXPHUaCMC/DzDINBZpxeJoW0G6rGkA9Dxjsry&#10;nnLWxUXdhksqrgolVWinsqXC7//gvlR0T3ym1Bdo599YH/7eXdcBXXM6lD/12um6q9fOh42f7zV+&#10;NMq0FhsuJr4IDOv3IjE8aaNOZUeE/mJTrYHdSc19ea6U8SA9/ShpSp/WawzM7ym5+hQUidFG1haR&#10;/szypqONlTXXuDD78T7CfIDdRkqCcLo5vun3DfU94GeccpUxHQsstZ0i84y6nRE9Ft8zmrd16KJ0&#10;KV90WW5CsDUx76H9ktUGuyQmH4nBvbbDRE3qsIe6U+8Jxzj/3DAdA8wrdE72hhi8OqlYdW3vkJjq&#10;o23zLC8pnDBh6NKYE9q2M/Qd1aQWpg51Uk4SwwMQJT/6Pf9YezOpqjRRTR0wHXOO0qAndZu/7e2U&#10;JaW+gz1+f0AkhgZU1qLgSWJwWju/UkgMJxHakpIMUR/pXFTxvTNiL6UoMPa0DAytza6GxlhPm6dt&#10;uj7T0yj9UjgG1bckhiJJ28t4TL7JoTc6GhTqsahuMO0aTI8jqmbyvSBeJIaEyJIukbT5iZNiSqRS&#10;8+JqW/t/BaxoAM52puyjtLcB7RRge2CKbrUNjfbkSaWB4KZCHT1JwWd+NtB82DU1KfsPu2Hu9W72&#10;Prnq8SIxdKdGO928+nKK5m0bVb0pEbFsM0Lf5zP6C4rEUPqHdmhdf02KxNAzDH3S9iah79zcfp1Y&#10;oR66b1ub75Xm4q5UlNbpVX1W7I9JuEL2JKRXuI0hoJxpa0fek7peF1JrBftRDIlxHPZsJCZ9uLO9&#10;L77mBusUEpOJgB1nzFFfEYuBuwpkyXXbHn6jEBKj33/t1BD60mHvBxVmSnIJaUz1elar7XaIaMMl&#10;xc7/AXvfACYxOAUq2xUa1fJEg42Som1vSQwmIT0EtJeBMq47iwaCZNzabkGJIbWOO7XAF0ti0BZ6&#10;ZViLPm0Fcv6YYu+0ZwIJSSaJqfnZy5XQqtiLxFDlgPZod+bQD/ZThlejsIDALT+1QV1hL4e69rW+&#10;w6aiVE14xKF6LF6x21dQKqM/f5/PZeJG3K8lG6HrcWtJ0UFJyOyEFn8/lCuGjVd/vUgMjeHRXu3d&#10;x40/VM/P/F54nkpmapOy/eAWD8PernKTGC1NU94hJLV+bJLQ/j1t8+FykxykJG2c5/RcKvaHmwRJ&#10;v+XFd59XAlczDlNKIkSxf94ftB2eLam5nFIHFCKJ8SIx+Dx1CMRh6lC/84Ll3A3jB7YkhtIp21gd&#10;mndwIW1FeaVe1HN5WeueQkiMPoRZYSc+dK6R2tje8lJ7UMe1YpoI7R4f+g4egDklrD76MvCKDGQS&#10;w9HGorGTtfABC7iIK1dP6xSUksRo75KX9HcQnytxsOvmGRyJsZ9ca/6eb3ZyUcNLaJ34lfGkVgdY&#10;9hUQhYeWy1VPDpsYijwV4UO1UImMzJulGbrplCTJafuibVqsF5p940LyhsaXdiipH7vOmicYenCh&#10;nHatTtsW5MPH43v2Cy7BKZ34q8Ua1XmRGG7wljSMJLiYAGQ6/pIlZctpjMt+lpvEaHKccl+mMXI+&#10;/OkGnt5cqo9jea3Wtex8nuI8yFePy/c0FidBUuJ6zM+XcxnHmsH0UoTkvRyBKa1HUWqbCk+gY+ao&#10;74IhMTWH2EhVXvVHPnzKYRMTjDop9HmutgMD33FictnE0I7NtoZneNS5PX/MmDGjqH7X98y1E/JC&#10;SAwNf611ifd1d3dnBN+ktBJjY3npce3rYp9tUvuripz/+aZE//5+oJMYsmFMJEuN8AsmlFJT6CtF&#10;YuwEARMx5V3hNjuCIjFoS9RamDFO77DeXLORxpXWS4R7YQhsuj9jAUpZ31PaUSSJ4YJtBdQCiavd&#10;Jc+bQUNOy82aBrJZdivokyKFqPcTRiJl2/E34iOYkU+tH225rwkkY6JYxpSh+U6XyELfVjxzN9SX&#10;MiylXrvQOqzyebyTbrDmlaW6LPA53KhThrGoK6XScKun3CRGb+BMoKlt3EKugQttbeOJ0zLSpiEw&#10;g+cpaWh6Ea+Zl09S6NZXGplbmxCeAc82V3dax3wykyTyPqjmcnmvDBo/vnY4yuoYITU0BF7WqiwY&#10;EqOiK1txnl5taFCRYYv+qSQSY4ZlSBOEXGrooEgMD2o2Qvs2gMwZyRtef9qZQM3lR+zAF0JicC/c&#10;vVM2n4qkO3/w/ba2Mgx7waCVfC5U6K7hM4qeBwPmxkoiMWgLYylco6+ri1nQ0htfOos1Xurbcw2o&#10;GbE0FaDNrotOkRgdqEwZzZovyCi3uAPqMaaLrmXsW7xhrzbKTdlp5Nr8THuYtLcI2rh7eqEdtr6N&#10;mL2fw4YEUVNVvArLRiEj2B3E8OvYF4dcXi1MPYCylmgfxs+uodItQ096kFgk5Ua0O0vChbqs0xUI&#10;ZM2bZhtDd6NsMSd3BQ37YzPEg0FdbqPnfItCbhJTu5KNLM3Ot3HyWSZ5U664qo9anWmNzcturpq6&#10;jVStUMJozeWcEXtzjaOXTYyFnzXG+P1GLtskrabVZLHmfdtmRnfnVFoH/H1bHnurwYzUm57bNdPw&#10;bMue4SuX4JKuw0bJoA2fm3OkrGD7GGzSUutmqC+DIDE6tcUT6feuluER8qXQoF1YxE2qV0kkhu8y&#10;5mIqzg7aNt1tQHR8JJtEKpQzYm+eVBiwuVOB7Dhm8Iys3tnr3SVhtElHskI5+CUxnHd4lvZ4o2dq&#10;dtoYtkF7umnPWGUErGJRoQ3/LGUty7c29evvK4vEZCwsi4oVYZobgH8SoxdkuydNliSGEwyT7Sbb&#10;Bn8fNq0pesGtopSErtpk1raTJTfaol2s2S4dEdYKyoUgaTUHOuKDYJFlXqia2/nCmi9E6CnHRkBD&#10;WkuMye+5YHbRw4Tkh0aizHxLSYu1qet6MkiMjulhD5r3KFU79gVXe+Jsi3qUTRBPYSRGbi9RXd2I&#10;VJCz9ILj7qrLODO2E501PimiVuhLSrsUtNHyAMJCR6Pz2pX8XmbOsUxilovEECO7rl7byBzAe+zx&#10;drjIYYFGlE+Ocw0DyT1j4csFF/dZKje6anIOJmkXQfWOaUBM91LlzmkPo18WEkOCYycgeK41H1Le&#10;Pno+MGWGJho1nA8b2sdL2xJYaRjoXs9I4AhelsrHhuB9IxDHgIHelDRqLu8fN25Yo2Ubhc8WMp8N&#10;5zIDyXldlvsv3yESLz3vGIH7Ci1hSRHoceOUMTtVjcrjhGul82AVBIlhXziO1jvDvuBZt/AdtUtf&#10;OU/0GMOzkqrv0A+UYDrnfplIDILH+Xs/9JqQwhHtSXmlok+QzoYi9AjinCXmJOd6fbJH6S6FxPCA&#10;ArundIRn1L+Hw85tiBm7KO11hjLwGMx8pzNJTM0llPJwXrAc106SSEqlbWp8qItNJxGvHzwnZRum&#10;5x9sFXNLAwtd3wZUeSEx5nCbbnbpjV5PrgzvJEzaZnxuSWO4qCGUNQMUMVdKCCHNVY4QRi5lmHEr&#10;1HRJJAZNY/RVhqRPbbj4+xNcD5B04Hn/waUt4lUMgqfs4m5rMqMMdK+pAGeWqy9iX9BzSeXxIQHi&#10;Ym7F1yAByUo7wLDtqIfB6hRhwr2MPvuCSaJC9+JvekJZgZ0Y6ntPEkC3l8rMbZLOh4L73sohSufJ&#10;E3EqUtKFX5izp9iXFc9d1VaXL0+QzPI8bWWqLfKQGGy6yoAYoeTtKTjU5v4G2vMUfsN2KfR+JglO&#10;kxhNtjs1AbIkMvA4U3mJGKaf9lAcF26Cr9jaWxYSw/boqL10P3bOB6iaQvea8ys1H+DFFGIG+SxJ&#10;G/qAgIxpo3RigM/ewu//UEqHv/neWfNKvVP43B6fCt/ReJpz2fuyByzTm5gVgZrvxDeok+8uyTwk&#10;oMoGLOVeTi8SF8Jgi9ibL05MKhI1xy4rnpbppRJ6N/1MpjxQBuzP8b0250lqjC0pw/I9QWIKeVeA&#10;XUbYBDPhbDqXlzn/mQ6CczZ92MHflsci156SSAznGGNTod3qMEVM+Z7Y1k2SKX04VN/9mwTRiaWD&#10;xLAevltI08FxYniNdB4lPWePRh05pWgmsU9Jpzjv7nB7J4pd2wbcfRgULg40MvopOwFkzdn6O36/&#10;nRc4GJC/2Mp5BrvTuSxYF05NNVs562MCNVs9YKe5jVBzDRZP+VZdXJT8DCxDy2siotqIKxXbxLqf&#10;8Tn0y2YZpVobIBdRJIoL7aCjznJDYZm5jmfTNoBSEb4M3zEBpJ+2mQSK7qMqiJ7eMFIbOv8Hiao5&#10;KJfdjPa+uglttJ/SrRcc8SlCO+pgb1b/n3N7IU1j4epd8TyqdVKnp/RiwSi3NbdB0MMggjk9h7Bw&#10;M3qyeh7uOT4XFoxYq9vOspRQFP3DzLq2uWb1t5DfEB1nkZjx6cXePQGkSURo0KdyHNG7h/jZx5N/&#10;0zaLc+kUNwx1yHzmarLUM445WLtFbe1QkB0TV1yMv5IxDpwv+jsaaXsmZNXqJJJzYv6xm8ePJmfI&#10;Zq4Iqdt84P03Y5NIhf13GziqCHCCPoLkxYELMeEFlR9zJYU2M0mMCudeyJihD7Wr2J+tXdfhBajy&#10;R2W9V9xksS6d73Yw0G2gxEy3oTZnIEm0+69WWXvwR3t7zLWjGnmb1GGC9TrnBg8aWFtCN+Bws5Wb&#10;lyDfI9s8LCXtAIlwQfjqeUKPr4zYO8y7hXYz7YZz3eS8up/pXNCnSPp5mUHqtIMCJZOqPT4zq0OS&#10;XdOK5yIPmAp54RxfrtnvUk3v5V1nJzGMEow6nraNi5qX5poUuktLxfx4SlJFqVKQ4DdSFOSMBFz0&#10;Gic3CgI5EaAIHJN6Q0zEbSkp0WJmPxO4JGS1G/UMLuR8NrPrkuCgUt+2IWbMl+q1eT9evo112Pli&#10;2k7pSL3O5LxNXV31FjxNFuOeXBIoFXKzDq1v2U4w8me+H+ZugVt/NexlqqEGUmMCNV862FZuUkej&#10;WN7Xs3MwR5tw+mUkZZXZG/Ohtuj5wFOxaaAZWos2MDq4n2dag3xA+/iedhRR653GczehStpPPCQf&#10;dRdVxAxrUNtJg31GAicB0zFMcgbnA/bcbNU8xL17F/XwMt3EwI3a1Xgbqj59RK8OpCUMy8D5lF43&#10;q4GnCp6Zc93MlMSYEXspjWYeLhIvc44svUwhjeQ7niZUpdn1FfJcKSsICAKCQE4EmHHYdgK+R+AS&#10;BHoBAXqx3W+bhxv3Qhv6zSPdSEwpnTOdNahmtRxEalcqpT65VxAQBASBohDQxrjqREyVixly3PKw&#10;UiJm2n7IjyBQVgQsxwI8pEpnHYcRdTpaeK54OWVtWD+pPGgSo43TlUqN9jmFRgXvJ7BKNwQBQaC3&#10;EcDihojDoUexYfDUS4NcK1InjZ0fo/i6t9soz+//CGDuPayNVZmPi7ZElt0Hbe6Ksofp/6j572GQ&#10;JEYHTLWSptIjMhUqwH+LpKQgIAgIAgEggMXtz2mRfSqEPQ11zxQCEwDAUoUvBDAPVToL20UpIGIu&#10;hTb1VYEUyolAkCTGnqma9eLBKhip/AgCgoAg0OMImAasDM4Y2h62MFuYRqijqtGQYgyke7z98sD+&#10;gQDjoSBOyZachwwwSSN/H2kU+kfne6AX9JiiWz4vr1xcfptBlbNVF8ap6PAQfp8n5QQBQUAQEAQE&#10;AUFAEBAEBAFBQBAQBAQBQUAQEAQEAUFAEBAEBAFBQBAQBAQBQUAQEAQEAUFAEBAEBAFBQBAQBAQB&#10;QUAQEAQEAUFAEBAEBAFBoI8hgBQCtZ1wb52h8x1lJIFjWgp+Z37vL61AH+t/f27uYGTHjnPsOMZW&#10;Juz+3GHpmyAgCAgCgkAPIMAU9oiRsZ3LhbxS1ZubETJDkVLdI/N1he7VCDbGjNSM2fGhM38UNsAb&#10;bPls+mWQq7q6ZVqAwbG84IJ+aLkxzzcmQX2PHEa/ZaJAHWV1DpJGjguqbqlHEBAEBAFBYAAjgBgt&#10;pziDzrkE//oJm9DnuK7iiRpwBR7LRUgMs3OHNrGwZ/Znv5mGK336Comp9BGS9gkCgoAg0EcRyCQx&#10;iqj8R19PY0N9DRKQz3GBxFhRTUPfYYM9BN3NUPeU2n0hMczuW72eGUE29CUwfxcSi5pSca2E+4XE&#10;VMIoSBsEAUFAEOiHCDhIzF+cXWT0UqqcsKlenplXpnaXIOEQEjNoEJNiDhs27A+8qqurf18OiVeQ&#10;Y+a3LiExfpGScoKAICAICAIFIZCPxNgqq0LZU9PqjtDnCP39fzke9isa4GrblrxSm94gMTQw5XMn&#10;TFDJJgcXBFwFFSb5sWVj9tuyISQXRdyXVX++5+cjMSTKKBPSbfHbfiknCAgCgoAg0NMI1NXVro/1&#10;+grzqt3C6/lQ2Uy3ytXVVSdylNvDKjd6dO3UQvtTAIkZRINMm2rpl9Gjh7fbn6eJCNpTcx+uz2jX&#10;gesbXJ9CRXI37t1p3Lill3FrYxAkBhvhWOS/OV/jAclRaGPns1gGxsqHowyy4YZmW20EOfsA/9+A&#10;+2e55c5BuWMsnMeMGdrsgXMV6tldl/vr0ksvPdSj3BIocx7Lsb2TJg1akuXGj68dnp4bNcfMmjVr&#10;iNv9NPiFpmlDlP0b2vwq+6HVUB8Se/x91PDhw5J2L6DRo6tXQPlT8f0daOMbKPMF/v/KvGo+we8n&#10;8fsM7RmWk9AxQafOe3U1fr9uez4xvBv4Hob6YiQ3bL8biTHHO7S3mSCQ6rOaOXo87kPfZln3Fjqf&#10;pbwgIAgIAoJAGRHAZrKipZbhRoqVXi30jh9IPWqutdmhXOnWJN6LOt4xvT5CPxXjelwIiTElF6H5&#10;ul2L4C67km4X27sq2vC2zSj4F/z9La55uPi3zhQcepWuts7+lEpiUGcUbfivfs7P+Pt0bp625wwx&#10;PbBo95PKmr3AbGPoO/xGf9Tni3E9DPuUcCZBqz7D1ocj3MaD+JuEzayHhMitnKmeq/nZLBd6wCpT&#10;V1czyYbfcy5zAzgrN/MXbKo9Zl3+CdcPtj5wPizAtZlVN57zd1vdbN9CfP+jJqVW33nfD5S44T43&#10;6ZkaZ9T1iuP5rCfr+eApa7uQmLmo40CUV95KHhfny9m4t89Kx8q4hEjVgoAgIAj0HgKURGCBxolV&#10;LeDzKBlwtoZeKXrzV4s8FvxvoLqpdSkHl9zQj3ozvLeYXhVCYph5mpuj2aaaBZDMNPKZ+Hx1TQTY&#10;XhCIWkgZKEkaOhbtXhYSm+VxH21q1GappTPTMklC8S7WqG81i5zojXlH1J0hxcBzISExiQN+f0vJ&#10;iulePnQM8J6APqyJ7+5ME5zQu/zcaiPI5/I2kvBvt00ebdg0c1MO3eU2Jii3r+05e/klMcB1Fdxn&#10;uaFzXjxIooLP2oYPHzpl5Mhhq4A4HYv6tTtziDioH3x2lSY/Z6LMVuj/NEru8HmEmZxRxwm2MQQB&#10;G7a1s+14/rq2MiRgd5Go4Wqtqxs6BRKUmfjsJFwf6jm5iZPE2PAhUbkZbdqB/cK1Pv6/gPNHlwGZ&#10;DK1VzJyWewQBQUAQEATKiAA2kEvTm1h1lkoJ3++pN4Hv0yf2mt2cTUKZ3Wybwq7FNLkAEjMYz7rE&#10;9ryn8bwqetBgs7FI2UIv6QPL4mS+K+6npIMb4Gt2m5oiJTFVIB87WkSOahGoMpZz4gAVXouNFM6j&#10;qsUDK0przrL18Q62m2VpbGtJvSiNCoVCIx11AJ/Q3fpeTTRC8xmkz1GO0gxNlkLz7RKfXJIYk9ha&#10;5ID41VIa5KpuIsFCW3e0kwCHVMq1+1TjOIhaqn6omUZT7aP7BzJafYCFjbMyqsfMuVmtJHV2dZJZ&#10;f+hmfNfg1ghgc7wN/1u8nlHMXJd7BAFBQBAQBAJAABvQOraTeIaqqKmp6de0T9Dfc0N9RP9N0pCx&#10;aaHcjZoQzKeUpJim+SAxQ1g3nnNReoMLfYdNdWU+TxMpi5jcjI9yqQAGo81PWBshN02rzYWSGKq2&#10;sOFB6mCqqlDvU9gc6903xtBf0xtj6MRcONHeBPX8T9cJKVcokm5jzcVWPU6yxk1ZEyVKELbH31Sl&#10;oV3VR9ufR+Jm2n8oSVzGmOYiMejfoek5U3MfiYqP8S5IHUOpFJ7ztZ5T79ttg0wJS0olSHLhp25V&#10;xmETMxcYjPdqO9WCeM5C3YY33OyTfPRbiggCgoAgIAiUCwHzVG9tZKH37BIJHUGXKptFprhfRdPV&#10;thrpDbW7exDC9Nfok3HoP2hrUQHoHMHuXkOdlLZcgs3kCp6Y0c7nrQ1Zbywwwqze3Hoevr8tvbFX&#10;b5UPM57g05thzcXFkBi0axO07zJNqhahDf+kd0uOjVHZDZHwQAqTYYzsQXqo+rJUeXtbZbTKybLj&#10;uMR+LyPsmqSl5i0SDPx9k8brXfyfsnuipMhGBjJsa3KTmBrE70nNA6WmKeaHBrMIWDjKtG2p2U1L&#10;Pi4EfNfj/4dwWSq3j23SG/Qn9LJ+/iJGcS7k2fm8kxwkb1k8x5JkfdhfohYXgpeUFQQEAUGg0hGA&#10;aiUVRv9nu3oDBOF0czMMPY5ODKEtDP7/TG+I51gdo8eS3sSpmjms2A77iNhrGeQyyB3UYJnSDnz2&#10;pkUQnN5Kbm1yEIGHiyExVBvZiMBsqjq8+q/VQDQ6JU4wSh5VnQ8rlE0RLYzD+VZ5uoujji80Wfmv&#10;jXyStMBLp8agZw7LU5WjxweGtzWrWXXQFsfCi1IHe1tykBiqoLRkh8a4mUbH+frD75uaBv2aqje0&#10;69G0HZWnYS3JWIrEmC7Qlu1Vzbd2WyE/zy6ExNjVVmjDR0Ji/CAsZQQBQUAQ6GEERoyo3RKbmVLD&#10;WBuf6bpaQ6NIepzskN74QufrjfNTbCjD+DkW+EM02WE03bZim28nMZS60DPFjAcTOhn/H426d6VR&#10;q1dMGJRR3jg0+KXtSb52aANZrX6qea4YEmPiZqp89PUUNrsRbs/m52ibFXF4nh/1BPts1Q0s7Oo+&#10;kol/6O9gwGySEO1xRrXWvDFjaibyM26+KKu8pSgpwkeUlNHmRqkHce/LzrZ4kRhTdWb1ITQ/F2lz&#10;w2DUqN/TnRnqthReVNcgInOIhrQHQK23FY1yeaHcN7rNKRJDImgjjV+OG+eOtdfYC4nJ91bI94KA&#10;ICAI9DEEtKEmXXu5ET/C5mMT2YCnd2x6sEtISwwYu0Of6rH51VKVg80wdI+1GZYSJMyHTUxOZG2S&#10;mJ97ShKDfp/JjRzPfsC2uT7mRmSckphcaqc0aaw5ME1i0pIYfg/cbR5IyriVhFIZalO1psmKqor2&#10;MLoekJvqUVqNo+xhUPY0J7A5JDE0GlZzxfS+KkgSw9g1tGeyCN9zzCRNyYzz+TRWxnMQc0a1zymJ&#10;sYhgTpsWt8kiJKaPLU7SXEFAEBAE/CCADeNec3MJfWd6+dTcojeQS+33m8a+PDmrsrhnVDX+1ifm&#10;0Cl+nuV9SrYngAxlpR3IVzfadbu1QcLYNcst13k/T/62DTVlV1KoYa9J+hRmlq0IsYGqJNs2Bh9Z&#10;GZQRoK+2I3+flDu4pUbb116eLvI2b6j7tH0TbTgWk4Tay9LYF2WVKgu/Editem2rXncvKu84Mdo2&#10;SdlGMdBdvj5Y3+vAdJahMtqStqvyS2JoR4PnKnWZJtkp9ZifdgiJ8YOSlBEEBAFBoI8hgA3BcpGm&#10;3QTcqkPf4zPYyFQv7+yK+b1p14ENca+0pKBmeindLlUSg3bsbmvL7WhLLq8VqmMstQZVQptabS+G&#10;xPDesWOV9MAyOuUm+zAi5S5jxwR4nWuTrOQkfVSboawVEI9B5GLZRCx0lyab9OTZX4/Luy7RiCkx&#10;U2VxPQ2bFEstiAi5GYH41CNyGfbavYPQJsaf8eMdNIg2VShvBdb7n1u8Iat/XpIYfo/n/8WG4fWF&#10;zDkhMYWgJWUFAUFAEOgjCOhNixFtuckpjwyeuK0w9PZu0K4B3zvKht7RiQKL7nGpJIaSD2xw7+k+&#10;0NZlGzTGzVNqMKQg+9ikMEHEiVH9BgEagzYg/H4qEu+/7RIZpgnAd5Zh7A91ddmxZFgPJQ4W0dBj&#10;cadbX9BlGMimovuqevH8P7sNAqRTG+mysEMxVUK4Ul5Z9ntykRgGDcR9VpwWg95QuNfVzZo2NGb8&#10;nNr1tKToI/3cX/CMmW7tNMex5mxc2mU9rU7SJKbeNv8WwqZrHy8iZZKWmt2tZwmJKfr1lBsFAUFA&#10;EKhoBGjrgNwxdi+RUIb6IpPIhK7KLFtzUam9K5XE6A0Onjh2m43QeWhnF3Mt6XxLDJV/OQia5b77&#10;DXP5ZPat+Ii9Zhuoukl5SlF9g/xNv7Pcrhmufy/b85nT6Vga5jJiMuOWcMPFZwxCp0Pwk5i5x51h&#10;eRshIfH8GUHtmjzIATd07V1mEh9GvnUrmy/tAA1wLfUU6iEpQnC90CY0qGZQPRpNMy+UJnSwrVIR&#10;e+kJ9+f0vAl9jvYejGs6PmtjtGWUO0W30TK4zrCJsdoKjHexGUn/gr9vpWqL0YLZf9hEraiNwZGb&#10;SQW1y4rYi+/ncE54zVvxTir1jZb7BQFBQBDoQQRgpHmQTYIwN9cCP2rUsJWxcaTyENFdudSmBkFi&#10;zI1S2XvocPOm7QQuSpd42XLz1LxJbx5nu4tVJ9nrwWbaTLdc24Z9r03FA9VOLTZhGk2nSCM2YmVb&#10;RAmXtYFz839yzJjhXkke+UgSg0dt9TzIuD1eY4FnKLd5Xvh7rpf0LB+JoeTDDM+vJF8pwkFCYxG0&#10;9HOUATCNwJWnlLa/So2DgwxTkkRyc7Sbd5KtX3h+9eZ6nPM9H/Y31evwXpHElPqWyv2CgCAgCFQo&#10;AthgJmIDuZIXT8jcqLyaaiZgpMifZUNX+HEXztftUaOGw9vGfL4fw9xc9ekUBPuiHw/ZyAJtX6AG&#10;qaU31a4TJgxd2q0OnZn5QrMtNWc6XbpNO6BUO1u9CQOlKypQn71PKfUW1TLYiBmrBQbBKfUOPcIQ&#10;eyZ0E+7dzI+3FyUQ1jMg/Vg9Fy70JrLahOcc4lWWWaxtc+E4ryzWxBDt3wZ1wd079Bp+f4X/mciS&#10;JPJOqpp0RvPUXOJcgQpoZ5RBtmoz5ov+/QzbRHsY2hKZ9kNqDM6mQblbW+nmj3J/xHy5DuXe0GPN&#10;57+Pv2/DdRBwnkKyx/tZD4griJya4xfk8hBjLB7UDUmeasNZfsYi3xyX7wWBciDw/wI7a/OeGU5F&#10;AAAAAElFTkSuQmCCUEsBAi0AFAAGAAgAAAAhAD38rmgUAQAARwIAABMAAAAAAAAAAAAAAAAAAAAA&#10;AFtDb250ZW50X1R5cGVzXS54bWxQSwECLQAUAAYACAAAACEAOP0h/9YAAACUAQAACwAAAAAAAAAA&#10;AAAAAABFAQAAX3JlbHMvLnJlbHNQSwECLQAUAAYACAAAACEAaZ15K38DAABmCwAADgAAAAAAAAAA&#10;AAAAAABEAgAAZHJzL2Uyb0RvYy54bWxQSwECLQAUAAYACAAAACEAK9nY8cgAAACmAQAAGQAAAAAA&#10;AAAAAAAAAADvBQAAZHJzL19yZWxzL2Uyb0RvYy54bWwucmVsc1BLAQItABQABgAIAAAAIQD65Zm2&#10;3wAAAAsBAAAPAAAAAAAAAAAAAAAAAO4GAABkcnMvZG93bnJldi54bWxQSwECLQAKAAAAAAAAACEA&#10;r8+yL8B8AADAfAAAFQAAAAAAAAAAAAAAAAD6BwAAZHJzL21lZGlhL2ltYWdlMS5qcGVnUEsBAi0A&#10;CgAAAAAAAAAhAA2I4e5ingAAYp4AABQAAAAAAAAAAAAAAAAA7YQAAGRycy9tZWRpYS9pbWFnZTIu&#10;cG5nUEsFBgAAAAAHAAcAvwEAAIE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alt="logo" style="position:absolute;left:7369;top:690;width:3483;height:1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4OCjEAAAA2gAAAA8AAABkcnMvZG93bnJldi54bWxEj0FrAjEUhO9C/0N4BS9Fsy7UymqUVpAW&#10;8aDWg94em+fuYvKyJFG3/74pFDwOM/MNM1t01ogb+dA4VjAaZiCIS6cbrhQcvleDCYgQkTUax6Tg&#10;hwIs5k+9GRba3XlHt32sRIJwKFBBHWNbSBnKmiyGoWuJk3d23mJM0ldSe7wnuDUyz7KxtNhwWqix&#10;pWVN5WV/tQo+fF4eX7ej9Slsrm8vkczncm2U6j9371MQkbr4CP+3v7SCHP6upBsg5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H4OCjEAAAA2gAAAA8AAAAAAAAAAAAAAAAA&#10;nwIAAGRycy9kb3ducmV2LnhtbFBLBQYAAAAABAAEAPcAAACQAwAAAAA=&#10;">
                  <v:imagedata r:id="rId8" o:title="logo"/>
                </v:shape>
                <v:shape id="Picture 4" o:spid="_x0000_s1028" type="#_x0000_t75" alt="logo szkoly (8)" style="position:absolute;left:943;top:699;width:3675;height:1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eBIfGAAAA2gAAAA8AAABkcnMvZG93bnJldi54bWxEj19Lw0AQxN8Fv8Oxgi9iL61gJfZaitBS&#10;wYf+U/Btm9smwdxemlvTtJ/eKxR8HGbmN8xo0rlKtdSE0rOBfi8BRZx5W3JuYLuZPb6ACoJssfJM&#10;Bk4UYDK+vRlhav2RV9SuJVcRwiFFA4VInWodsoIchp6viaO3941DibLJtW3wGOGu0oMkedYOS44L&#10;Bdb0VlD2s/51Bh6ms898uJx/fez43H6/n+WwGIox93fd9BWUUCf/4Wt7YQ08weVKvAF6/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J4Eh8YAAADaAAAADwAAAAAAAAAAAAAA&#10;AACfAgAAZHJzL2Rvd25yZXYueG1sUEsFBgAAAAAEAAQA9wAAAJIDAAAAAA==&#10;">
                  <v:imagedata r:id="rId9" o:title="logo szkoly (8)"/>
                </v:shape>
              </v:group>
            </w:pict>
          </mc:Fallback>
        </mc:AlternateContent>
      </w:r>
    </w:p>
    <w:p w:rsidR="00A14000" w:rsidRDefault="00A14000">
      <w:pPr>
        <w:ind w:left="2124" w:firstLine="708"/>
        <w:jc w:val="both"/>
        <w:rPr>
          <w:rFonts w:ascii="Segoe Print" w:hAnsi="Segoe Print"/>
          <w:b/>
          <w:sz w:val="28"/>
          <w:szCs w:val="28"/>
        </w:rPr>
      </w:pPr>
    </w:p>
    <w:p w:rsidR="00512EFD" w:rsidRDefault="00512EFD">
      <w:pPr>
        <w:ind w:left="2124" w:firstLine="708"/>
        <w:jc w:val="both"/>
        <w:rPr>
          <w:rFonts w:ascii="Segoe Print" w:hAnsi="Segoe Print"/>
          <w:b/>
          <w:sz w:val="28"/>
          <w:szCs w:val="28"/>
        </w:rPr>
      </w:pPr>
    </w:p>
    <w:p w:rsidR="00690473" w:rsidRDefault="00690473" w:rsidP="00A14000">
      <w:pPr>
        <w:jc w:val="center"/>
        <w:rPr>
          <w:rFonts w:ascii="Segoe Print" w:hAnsi="Segoe Print"/>
          <w:b/>
          <w:sz w:val="28"/>
          <w:szCs w:val="28"/>
        </w:rPr>
      </w:pPr>
    </w:p>
    <w:p w:rsidR="00690473" w:rsidRDefault="00690473" w:rsidP="00A14000">
      <w:pPr>
        <w:jc w:val="center"/>
        <w:rPr>
          <w:rFonts w:ascii="Segoe Print" w:hAnsi="Segoe Print"/>
          <w:b/>
          <w:sz w:val="28"/>
          <w:szCs w:val="28"/>
        </w:rPr>
      </w:pPr>
    </w:p>
    <w:p w:rsidR="00690473" w:rsidRDefault="00690473" w:rsidP="00A14000">
      <w:pPr>
        <w:jc w:val="center"/>
        <w:rPr>
          <w:rFonts w:ascii="Segoe Print" w:hAnsi="Segoe Print"/>
          <w:b/>
          <w:sz w:val="28"/>
          <w:szCs w:val="28"/>
        </w:rPr>
      </w:pPr>
    </w:p>
    <w:p w:rsidR="003177B0" w:rsidRDefault="003177B0" w:rsidP="00A14000">
      <w:pPr>
        <w:jc w:val="center"/>
        <w:rPr>
          <w:rFonts w:ascii="Segoe Print" w:hAnsi="Segoe Print"/>
          <w:b/>
          <w:sz w:val="28"/>
          <w:szCs w:val="28"/>
        </w:rPr>
      </w:pPr>
      <w:r>
        <w:rPr>
          <w:rFonts w:ascii="Segoe Print" w:hAnsi="Segoe Print"/>
          <w:b/>
          <w:sz w:val="28"/>
          <w:szCs w:val="28"/>
        </w:rPr>
        <w:t>REGULAMIN</w:t>
      </w:r>
    </w:p>
    <w:p w:rsidR="003177B0" w:rsidRDefault="00330F74" w:rsidP="00A14000">
      <w:pPr>
        <w:jc w:val="center"/>
        <w:rPr>
          <w:rFonts w:ascii="Segoe Print" w:hAnsi="Segoe Print"/>
          <w:b/>
          <w:sz w:val="28"/>
          <w:szCs w:val="28"/>
        </w:rPr>
      </w:pPr>
      <w:r>
        <w:rPr>
          <w:rFonts w:ascii="Segoe Print" w:hAnsi="Segoe Print"/>
          <w:b/>
          <w:sz w:val="28"/>
          <w:szCs w:val="28"/>
        </w:rPr>
        <w:t>V</w:t>
      </w:r>
      <w:r w:rsidR="00BB69C0">
        <w:rPr>
          <w:rFonts w:ascii="Segoe Print" w:hAnsi="Segoe Print"/>
          <w:b/>
          <w:sz w:val="28"/>
          <w:szCs w:val="28"/>
        </w:rPr>
        <w:t>I</w:t>
      </w:r>
      <w:r w:rsidR="004A7CF7">
        <w:rPr>
          <w:rFonts w:ascii="Segoe Print" w:hAnsi="Segoe Print"/>
          <w:b/>
          <w:sz w:val="28"/>
          <w:szCs w:val="28"/>
        </w:rPr>
        <w:t>I</w:t>
      </w:r>
      <w:r w:rsidR="003177B0">
        <w:rPr>
          <w:rFonts w:ascii="Segoe Print" w:hAnsi="Segoe Print"/>
          <w:b/>
          <w:sz w:val="28"/>
          <w:szCs w:val="28"/>
        </w:rPr>
        <w:t xml:space="preserve"> Powiatowego Festiwalu Piosenki </w:t>
      </w:r>
    </w:p>
    <w:p w:rsidR="00512EFD" w:rsidRDefault="00512EFD" w:rsidP="00A14000">
      <w:pPr>
        <w:jc w:val="center"/>
        <w:rPr>
          <w:rFonts w:ascii="Segoe Print" w:hAnsi="Segoe Print"/>
          <w:b/>
          <w:sz w:val="28"/>
          <w:szCs w:val="28"/>
        </w:rPr>
      </w:pPr>
      <w:r>
        <w:rPr>
          <w:rFonts w:ascii="Segoe Print" w:hAnsi="Segoe Print"/>
          <w:b/>
          <w:sz w:val="28"/>
          <w:szCs w:val="28"/>
        </w:rPr>
        <w:t>„ Śpiewać każdy może…”</w:t>
      </w:r>
    </w:p>
    <w:p w:rsidR="003177B0" w:rsidRPr="002828AF" w:rsidRDefault="004A7CF7" w:rsidP="002828AF">
      <w:pPr>
        <w:jc w:val="both"/>
        <w:rPr>
          <w:b/>
          <w:i/>
        </w:rPr>
      </w:pPr>
      <w:r w:rsidRPr="002828AF">
        <w:rPr>
          <w:b/>
          <w:i/>
        </w:rPr>
        <w:t>W tym roku po raz pierwszy</w:t>
      </w:r>
      <w:r w:rsidR="002828AF" w:rsidRPr="002828AF">
        <w:rPr>
          <w:b/>
          <w:i/>
        </w:rPr>
        <w:t xml:space="preserve"> w festiwalu można zaprezentować piosenki w języku polskim </w:t>
      </w:r>
      <w:r w:rsidR="002828AF">
        <w:rPr>
          <w:b/>
          <w:i/>
        </w:rPr>
        <w:t xml:space="preserve">                       </w:t>
      </w:r>
      <w:r w:rsidR="002828AF" w:rsidRPr="002828AF">
        <w:rPr>
          <w:b/>
          <w:i/>
        </w:rPr>
        <w:t>i wszystkich językach obcych.</w:t>
      </w:r>
      <w:r w:rsidRPr="002828AF">
        <w:rPr>
          <w:b/>
          <w:i/>
        </w:rPr>
        <w:t xml:space="preserve"> </w:t>
      </w:r>
    </w:p>
    <w:p w:rsidR="003177B0" w:rsidRDefault="003177B0">
      <w:pPr>
        <w:rPr>
          <w:b/>
          <w:i/>
        </w:rPr>
      </w:pPr>
    </w:p>
    <w:p w:rsidR="003177B0" w:rsidRDefault="003177B0">
      <w:pPr>
        <w:pStyle w:val="Akapitzlist"/>
        <w:numPr>
          <w:ilvl w:val="0"/>
          <w:numId w:val="1"/>
        </w:numPr>
        <w:rPr>
          <w:rFonts w:ascii="Segoe Print" w:hAnsi="Segoe Print"/>
          <w:b/>
        </w:rPr>
      </w:pPr>
      <w:r>
        <w:rPr>
          <w:rFonts w:ascii="Segoe Print" w:hAnsi="Segoe Print"/>
          <w:b/>
        </w:rPr>
        <w:t>Cele:</w:t>
      </w:r>
    </w:p>
    <w:p w:rsidR="004A7CF7" w:rsidRDefault="004A7CF7" w:rsidP="004A7CF7">
      <w:pPr>
        <w:numPr>
          <w:ilvl w:val="0"/>
          <w:numId w:val="2"/>
        </w:numPr>
      </w:pPr>
      <w:r>
        <w:t>rozwijanie zainteresowań muzycznych,</w:t>
      </w:r>
    </w:p>
    <w:p w:rsidR="003177B0" w:rsidRDefault="003177B0">
      <w:pPr>
        <w:numPr>
          <w:ilvl w:val="0"/>
          <w:numId w:val="2"/>
        </w:numPr>
      </w:pPr>
      <w:r>
        <w:t>rozwijanie sprawności językowych,</w:t>
      </w:r>
    </w:p>
    <w:p w:rsidR="003177B0" w:rsidRDefault="003177B0">
      <w:pPr>
        <w:numPr>
          <w:ilvl w:val="0"/>
          <w:numId w:val="3"/>
        </w:numPr>
      </w:pPr>
      <w:r>
        <w:t>doskonalenie umiejętności wokalnych,</w:t>
      </w:r>
    </w:p>
    <w:p w:rsidR="003177B0" w:rsidRDefault="009457CC">
      <w:pPr>
        <w:numPr>
          <w:ilvl w:val="0"/>
          <w:numId w:val="4"/>
        </w:numPr>
      </w:pPr>
      <w:r>
        <w:t>rozwijanie wrażliwości artystycznej,</w:t>
      </w:r>
    </w:p>
    <w:p w:rsidR="003177B0" w:rsidRDefault="003177B0">
      <w:pPr>
        <w:numPr>
          <w:ilvl w:val="0"/>
          <w:numId w:val="5"/>
        </w:numPr>
      </w:pPr>
      <w:r>
        <w:t>kształtowanie świadomości uniwersalnych wartości kulturowych,</w:t>
      </w:r>
    </w:p>
    <w:p w:rsidR="003177B0" w:rsidRDefault="003177B0">
      <w:pPr>
        <w:numPr>
          <w:ilvl w:val="0"/>
          <w:numId w:val="5"/>
        </w:numPr>
      </w:pPr>
      <w:r>
        <w:t>rozwijanie poczucia piękna,</w:t>
      </w:r>
    </w:p>
    <w:p w:rsidR="003177B0" w:rsidRDefault="003177B0">
      <w:pPr>
        <w:numPr>
          <w:ilvl w:val="0"/>
          <w:numId w:val="5"/>
        </w:numPr>
      </w:pPr>
      <w:r>
        <w:t>propagowanie nauki języka obcego poprzez formę piosenki</w:t>
      </w:r>
      <w:r w:rsidR="00F062A3">
        <w:t>,</w:t>
      </w:r>
    </w:p>
    <w:p w:rsidR="00F062A3" w:rsidRDefault="00F062A3">
      <w:pPr>
        <w:numPr>
          <w:ilvl w:val="0"/>
          <w:numId w:val="5"/>
        </w:numPr>
      </w:pPr>
      <w:r>
        <w:t>wyszukiwanie talentów.</w:t>
      </w:r>
    </w:p>
    <w:p w:rsidR="00512EFD" w:rsidRDefault="00512EFD" w:rsidP="00512EFD">
      <w:pPr>
        <w:ind w:left="720"/>
      </w:pPr>
    </w:p>
    <w:p w:rsidR="004A7CF7" w:rsidRDefault="00512EFD" w:rsidP="004A7CF7">
      <w:pPr>
        <w:numPr>
          <w:ilvl w:val="0"/>
          <w:numId w:val="1"/>
        </w:numPr>
      </w:pPr>
      <w:r w:rsidRPr="00512EFD">
        <w:rPr>
          <w:rFonts w:ascii="Segoe Script" w:hAnsi="Segoe Script"/>
          <w:b/>
        </w:rPr>
        <w:t>Organizatorzy</w:t>
      </w:r>
      <w:r>
        <w:rPr>
          <w:rFonts w:ascii="Segoe Script" w:hAnsi="Segoe Script"/>
          <w:b/>
        </w:rPr>
        <w:t xml:space="preserve">: </w:t>
      </w:r>
    </w:p>
    <w:p w:rsidR="00512EFD" w:rsidRPr="00512EFD" w:rsidRDefault="00512EFD" w:rsidP="004A7CF7">
      <w:pPr>
        <w:pStyle w:val="Akapitzlist"/>
        <w:numPr>
          <w:ilvl w:val="0"/>
          <w:numId w:val="12"/>
        </w:numPr>
      </w:pPr>
      <w:r w:rsidRPr="00512EFD">
        <w:t>Zespół Szkół im. Narodów Zjednoczonej Europy w Polkowicach</w:t>
      </w:r>
    </w:p>
    <w:p w:rsidR="003177B0" w:rsidRDefault="00512EFD" w:rsidP="004A7CF7">
      <w:pPr>
        <w:pStyle w:val="Akapitzlist"/>
        <w:numPr>
          <w:ilvl w:val="0"/>
          <w:numId w:val="12"/>
        </w:numPr>
        <w:tabs>
          <w:tab w:val="left" w:pos="2820"/>
        </w:tabs>
      </w:pPr>
      <w:r>
        <w:t xml:space="preserve">Powiatowy Ośrodek Poradnictwa Psychologiczno- Pedagogicznego i Doradztwa Metodycznego </w:t>
      </w:r>
      <w:r w:rsidR="004A7CF7">
        <w:t xml:space="preserve">   </w:t>
      </w:r>
      <w:r>
        <w:t>w Polkowicach</w:t>
      </w:r>
    </w:p>
    <w:p w:rsidR="009457CC" w:rsidRDefault="009457CC" w:rsidP="009457CC">
      <w:pPr>
        <w:pStyle w:val="Akapitzlist"/>
        <w:tabs>
          <w:tab w:val="left" w:pos="2820"/>
        </w:tabs>
        <w:ind w:left="450"/>
      </w:pPr>
    </w:p>
    <w:p w:rsidR="003177B0" w:rsidRDefault="003177B0">
      <w:pPr>
        <w:pStyle w:val="Akapitzlist"/>
        <w:numPr>
          <w:ilvl w:val="0"/>
          <w:numId w:val="1"/>
        </w:numPr>
        <w:rPr>
          <w:rFonts w:ascii="Segoe Print" w:hAnsi="Segoe Print"/>
          <w:b/>
        </w:rPr>
      </w:pPr>
      <w:r>
        <w:rPr>
          <w:rFonts w:ascii="Segoe Print" w:hAnsi="Segoe Print"/>
          <w:b/>
        </w:rPr>
        <w:t>Uczestnicy:</w:t>
      </w:r>
    </w:p>
    <w:p w:rsidR="004A7CF7" w:rsidRDefault="003177B0">
      <w:pPr>
        <w:pStyle w:val="Akapitzlist"/>
        <w:spacing w:line="360" w:lineRule="auto"/>
        <w:ind w:left="0"/>
      </w:pPr>
      <w:r>
        <w:t>Festiwal  piosenki przezna</w:t>
      </w:r>
      <w:r w:rsidR="00591CDE">
        <w:t>czony jest dla uczniów</w:t>
      </w:r>
      <w:r w:rsidR="004A7CF7">
        <w:t xml:space="preserve">: </w:t>
      </w:r>
    </w:p>
    <w:p w:rsidR="004A7CF7" w:rsidRDefault="004A7CF7" w:rsidP="004A7CF7">
      <w:pPr>
        <w:pStyle w:val="Akapitzlist"/>
        <w:numPr>
          <w:ilvl w:val="0"/>
          <w:numId w:val="10"/>
        </w:numPr>
        <w:spacing w:line="360" w:lineRule="auto"/>
      </w:pPr>
      <w:r>
        <w:t>klas VII szkół podstawowych,</w:t>
      </w:r>
    </w:p>
    <w:p w:rsidR="004A7CF7" w:rsidRDefault="004A7CF7" w:rsidP="004A7CF7">
      <w:pPr>
        <w:pStyle w:val="Akapitzlist"/>
        <w:numPr>
          <w:ilvl w:val="0"/>
          <w:numId w:val="10"/>
        </w:numPr>
        <w:spacing w:line="360" w:lineRule="auto"/>
      </w:pPr>
      <w:r>
        <w:t xml:space="preserve">oddziałów </w:t>
      </w:r>
      <w:r w:rsidR="00591CDE">
        <w:t xml:space="preserve"> gimnazj</w:t>
      </w:r>
      <w:r>
        <w:t>alnych,</w:t>
      </w:r>
    </w:p>
    <w:p w:rsidR="00F062A3" w:rsidRDefault="00591CDE" w:rsidP="004A7CF7">
      <w:pPr>
        <w:pStyle w:val="Akapitzlist"/>
        <w:numPr>
          <w:ilvl w:val="0"/>
          <w:numId w:val="10"/>
        </w:numPr>
        <w:spacing w:line="360" w:lineRule="auto"/>
      </w:pPr>
      <w:r>
        <w:t>szkół ponadgimnazjalnych</w:t>
      </w:r>
    </w:p>
    <w:p w:rsidR="003177B0" w:rsidRDefault="00F062A3">
      <w:pPr>
        <w:pStyle w:val="Akapitzlist"/>
        <w:spacing w:line="360" w:lineRule="auto"/>
        <w:ind w:left="0"/>
      </w:pPr>
      <w:r>
        <w:t xml:space="preserve">z </w:t>
      </w:r>
      <w:r w:rsidR="003177B0">
        <w:t xml:space="preserve">powiatu polkowickiego. </w:t>
      </w:r>
    </w:p>
    <w:p w:rsidR="00512EFD" w:rsidRDefault="00512EFD">
      <w:pPr>
        <w:pStyle w:val="Akapitzlist"/>
        <w:spacing w:line="360" w:lineRule="auto"/>
        <w:ind w:left="0"/>
      </w:pPr>
    </w:p>
    <w:p w:rsidR="003177B0" w:rsidRDefault="003177B0">
      <w:pPr>
        <w:pStyle w:val="Akapitzlist"/>
        <w:numPr>
          <w:ilvl w:val="0"/>
          <w:numId w:val="1"/>
        </w:numPr>
        <w:rPr>
          <w:rFonts w:ascii="Segoe Print" w:hAnsi="Segoe Print"/>
          <w:b/>
        </w:rPr>
      </w:pPr>
      <w:r>
        <w:rPr>
          <w:rFonts w:ascii="Segoe Print" w:hAnsi="Segoe Print"/>
          <w:b/>
        </w:rPr>
        <w:t>Zasady konkursu:</w:t>
      </w:r>
    </w:p>
    <w:p w:rsidR="003177B0" w:rsidRDefault="003177B0">
      <w:pPr>
        <w:pStyle w:val="Akapitzlist"/>
        <w:spacing w:line="360" w:lineRule="auto"/>
        <w:ind w:left="0"/>
      </w:pPr>
      <w:r>
        <w:t>Konkurs składa się z jednej części . Ocenie poddane zostanie wykonanie dowolnie wybranej piosenki</w:t>
      </w:r>
      <w:r w:rsidR="004A7CF7">
        <w:t xml:space="preserve"> w języku polskim lub </w:t>
      </w:r>
      <w:r>
        <w:t xml:space="preserve"> w języku </w:t>
      </w:r>
      <w:r w:rsidR="004A7CF7">
        <w:t>obcym</w:t>
      </w:r>
      <w:r>
        <w:t xml:space="preserve"> </w:t>
      </w:r>
      <w:r w:rsidR="004A7CF7">
        <w:t xml:space="preserve">nowożytnym. </w:t>
      </w:r>
    </w:p>
    <w:p w:rsidR="003177B0" w:rsidRDefault="003177B0">
      <w:pPr>
        <w:pStyle w:val="Akapitzlist"/>
        <w:spacing w:line="360" w:lineRule="auto"/>
        <w:ind w:left="0"/>
      </w:pPr>
    </w:p>
    <w:p w:rsidR="003177B0" w:rsidRDefault="003177B0">
      <w:pPr>
        <w:pStyle w:val="Akapitzlist"/>
        <w:numPr>
          <w:ilvl w:val="0"/>
          <w:numId w:val="1"/>
        </w:numPr>
        <w:rPr>
          <w:rFonts w:ascii="Segoe Print" w:hAnsi="Segoe Print"/>
          <w:b/>
        </w:rPr>
      </w:pPr>
      <w:r>
        <w:rPr>
          <w:rFonts w:ascii="Segoe Print" w:hAnsi="Segoe Print"/>
          <w:b/>
        </w:rPr>
        <w:lastRenderedPageBreak/>
        <w:t>Organizacja konkursu:</w:t>
      </w:r>
    </w:p>
    <w:p w:rsidR="003177B0" w:rsidRDefault="003177B0">
      <w:pPr>
        <w:numPr>
          <w:ilvl w:val="0"/>
          <w:numId w:val="6"/>
        </w:numPr>
        <w:spacing w:line="200" w:lineRule="atLeast"/>
      </w:pPr>
      <w:r>
        <w:t>w konkursie nie ma podziału na języki,</w:t>
      </w:r>
    </w:p>
    <w:p w:rsidR="003177B0" w:rsidRDefault="003177B0" w:rsidP="00FD0EAF">
      <w:pPr>
        <w:numPr>
          <w:ilvl w:val="0"/>
          <w:numId w:val="6"/>
        </w:numPr>
        <w:spacing w:line="200" w:lineRule="atLeast"/>
      </w:pPr>
      <w:r>
        <w:t>zostaną wyłonieni 3 laureaci na każdym z poziomów</w:t>
      </w:r>
      <w:r w:rsidR="00512EFD">
        <w:t xml:space="preserve"> ( I </w:t>
      </w:r>
      <w:r w:rsidR="004A7CF7">
        <w:t xml:space="preserve">poziom </w:t>
      </w:r>
      <w:r w:rsidR="00512EFD">
        <w:t xml:space="preserve">– </w:t>
      </w:r>
      <w:r w:rsidR="004A7CF7">
        <w:t xml:space="preserve">klasy VII szkół podstawowych i  oddziały  </w:t>
      </w:r>
      <w:r w:rsidR="00512EFD">
        <w:t>gimnazj</w:t>
      </w:r>
      <w:r w:rsidR="004A7CF7">
        <w:t>alne</w:t>
      </w:r>
      <w:r w:rsidR="00512EFD">
        <w:t>, II – szkoły ponadgimnazjalne)</w:t>
      </w:r>
    </w:p>
    <w:p w:rsidR="003177B0" w:rsidRDefault="003177B0">
      <w:pPr>
        <w:numPr>
          <w:ilvl w:val="0"/>
          <w:numId w:val="7"/>
        </w:numPr>
        <w:spacing w:line="200" w:lineRule="atLeast"/>
      </w:pPr>
      <w:r>
        <w:t>jury może również przyznać wyróżnienia</w:t>
      </w:r>
    </w:p>
    <w:p w:rsidR="00A47729" w:rsidRDefault="00A47729" w:rsidP="00A47729">
      <w:pPr>
        <w:spacing w:line="200" w:lineRule="atLeast"/>
        <w:ind w:left="720"/>
        <w:jc w:val="both"/>
      </w:pPr>
    </w:p>
    <w:p w:rsidR="00512EFD" w:rsidRDefault="00216EEA" w:rsidP="00A47729">
      <w:pPr>
        <w:spacing w:line="200" w:lineRule="atLeast"/>
        <w:ind w:left="360"/>
        <w:jc w:val="both"/>
      </w:pPr>
      <w:r w:rsidRPr="009457CC">
        <w:rPr>
          <w:b/>
        </w:rPr>
        <w:t>Nieprzekraczalny t</w:t>
      </w:r>
      <w:r w:rsidR="00512EFD" w:rsidRPr="009457CC">
        <w:rPr>
          <w:b/>
        </w:rPr>
        <w:t xml:space="preserve">ermin nadsyłania zgłoszeń i </w:t>
      </w:r>
      <w:r w:rsidR="0046668C" w:rsidRPr="009457CC">
        <w:rPr>
          <w:b/>
        </w:rPr>
        <w:t xml:space="preserve">podkładów muzycznych </w:t>
      </w:r>
      <w:r w:rsidR="00512EFD" w:rsidRPr="009457CC">
        <w:rPr>
          <w:b/>
        </w:rPr>
        <w:t>–</w:t>
      </w:r>
      <w:r w:rsidR="00512EFD">
        <w:t xml:space="preserve"> </w:t>
      </w:r>
      <w:r w:rsidR="002828AF">
        <w:rPr>
          <w:b/>
        </w:rPr>
        <w:t>16.04.2018</w:t>
      </w:r>
      <w:r w:rsidR="00512EFD" w:rsidRPr="00A47729">
        <w:rPr>
          <w:b/>
        </w:rPr>
        <w:t>r.</w:t>
      </w:r>
    </w:p>
    <w:p w:rsidR="00A47729" w:rsidRDefault="00216EEA" w:rsidP="00A47729">
      <w:pPr>
        <w:pStyle w:val="Tekstpodstawowy"/>
        <w:jc w:val="both"/>
      </w:pPr>
      <w:r>
        <w:t xml:space="preserve">Zgłoszenia: </w:t>
      </w:r>
      <w:hyperlink r:id="rId10" w:history="1">
        <w:r w:rsidRPr="00BC06C6">
          <w:rPr>
            <w:rStyle w:val="Hipercze"/>
          </w:rPr>
          <w:t>i.marciniak@zs.polkowice.pl</w:t>
        </w:r>
      </w:hyperlink>
      <w:r>
        <w:t xml:space="preserve"> </w:t>
      </w:r>
    </w:p>
    <w:p w:rsidR="00216EEA" w:rsidRDefault="00216EEA" w:rsidP="00A47729">
      <w:pPr>
        <w:pStyle w:val="Tekstpodstawowy"/>
        <w:jc w:val="both"/>
      </w:pPr>
      <w:r>
        <w:t xml:space="preserve">Podkłady muzyczne: </w:t>
      </w:r>
      <w:hyperlink r:id="rId11" w:history="1">
        <w:r w:rsidRPr="00BC06C6">
          <w:rPr>
            <w:rStyle w:val="Hipercze"/>
          </w:rPr>
          <w:t>a.abramowicz@zs.polkowice.pl</w:t>
        </w:r>
      </w:hyperlink>
      <w:r>
        <w:t xml:space="preserve"> </w:t>
      </w:r>
    </w:p>
    <w:p w:rsidR="00512EFD" w:rsidRDefault="00A47729" w:rsidP="00A47729">
      <w:pPr>
        <w:spacing w:line="200" w:lineRule="atLeast"/>
        <w:ind w:left="360"/>
        <w:jc w:val="both"/>
      </w:pPr>
      <w:r w:rsidRPr="00D41B37">
        <w:rPr>
          <w:b/>
        </w:rPr>
        <w:t>Termin i miejsce festiwalu:</w:t>
      </w:r>
      <w:r w:rsidR="00C25B1A">
        <w:rPr>
          <w:b/>
        </w:rPr>
        <w:t xml:space="preserve"> </w:t>
      </w:r>
      <w:r w:rsidR="002828AF">
        <w:rPr>
          <w:b/>
          <w:u w:val="single"/>
        </w:rPr>
        <w:t>24.04.2018</w:t>
      </w:r>
      <w:r w:rsidR="00D41B37" w:rsidRPr="009D079A">
        <w:rPr>
          <w:b/>
          <w:u w:val="single"/>
        </w:rPr>
        <w:t xml:space="preserve"> </w:t>
      </w:r>
      <w:r w:rsidRPr="009D079A">
        <w:rPr>
          <w:b/>
          <w:u w:val="single"/>
        </w:rPr>
        <w:t xml:space="preserve">r. </w:t>
      </w:r>
      <w:r w:rsidR="00D41B37" w:rsidRPr="009D079A">
        <w:rPr>
          <w:b/>
          <w:u w:val="single"/>
        </w:rPr>
        <w:t xml:space="preserve">godz. </w:t>
      </w:r>
      <w:r w:rsidR="00B17920" w:rsidRPr="009D079A">
        <w:rPr>
          <w:b/>
          <w:u w:val="single"/>
        </w:rPr>
        <w:t>9</w:t>
      </w:r>
      <w:r w:rsidR="00D41B37" w:rsidRPr="009D079A">
        <w:rPr>
          <w:b/>
          <w:u w:val="single"/>
        </w:rPr>
        <w:t>.00</w:t>
      </w:r>
      <w:r w:rsidR="00D41B37" w:rsidRPr="00D41B37">
        <w:rPr>
          <w:u w:val="single"/>
        </w:rPr>
        <w:t xml:space="preserve"> </w:t>
      </w:r>
      <w:r w:rsidR="00476019">
        <w:rPr>
          <w:u w:val="single"/>
        </w:rPr>
        <w:t>w Auli</w:t>
      </w:r>
      <w:r w:rsidRPr="00D41B37">
        <w:rPr>
          <w:u w:val="single"/>
        </w:rPr>
        <w:t xml:space="preserve"> Forum Zespołu Szkół </w:t>
      </w:r>
      <w:r w:rsidR="009457CC">
        <w:rPr>
          <w:u w:val="single"/>
        </w:rPr>
        <w:t xml:space="preserve">                               </w:t>
      </w:r>
      <w:r w:rsidRPr="00D41B37">
        <w:rPr>
          <w:u w:val="single"/>
        </w:rPr>
        <w:t>im. Narodów Zjednoczonej Europy</w:t>
      </w:r>
      <w:r w:rsidR="00F062A3" w:rsidRPr="00D41B37">
        <w:rPr>
          <w:u w:val="single"/>
        </w:rPr>
        <w:t xml:space="preserve"> w Polkowicach</w:t>
      </w:r>
      <w:r w:rsidR="00F062A3">
        <w:t>.</w:t>
      </w:r>
    </w:p>
    <w:p w:rsidR="003177B0" w:rsidRDefault="003177B0"/>
    <w:p w:rsidR="00A47729" w:rsidRDefault="00A47729">
      <w:pPr>
        <w:pStyle w:val="Akapitzlist"/>
        <w:ind w:left="0"/>
        <w:rPr>
          <w:rFonts w:ascii="Segoe Print" w:hAnsi="Segoe Print"/>
        </w:rPr>
      </w:pPr>
    </w:p>
    <w:p w:rsidR="00A47729" w:rsidRDefault="00A47729">
      <w:pPr>
        <w:pStyle w:val="Akapitzlist"/>
        <w:ind w:left="0"/>
        <w:rPr>
          <w:rFonts w:ascii="Segoe Print" w:hAnsi="Segoe Print"/>
        </w:rPr>
      </w:pPr>
    </w:p>
    <w:p w:rsidR="003177B0" w:rsidRDefault="00591CDE">
      <w:pPr>
        <w:pStyle w:val="Akapitzlist"/>
        <w:ind w:left="0"/>
        <w:rPr>
          <w:rFonts w:ascii="Segoe Print" w:hAnsi="Segoe Print"/>
          <w:b/>
        </w:rPr>
      </w:pPr>
      <w:r>
        <w:rPr>
          <w:rFonts w:ascii="Segoe Print" w:hAnsi="Segoe Print"/>
          <w:b/>
          <w:bCs/>
        </w:rPr>
        <w:t>6</w:t>
      </w:r>
      <w:r w:rsidR="003177B0">
        <w:rPr>
          <w:rFonts w:ascii="Segoe Print" w:hAnsi="Segoe Print"/>
          <w:b/>
          <w:bCs/>
        </w:rPr>
        <w:t xml:space="preserve">. </w:t>
      </w:r>
      <w:r w:rsidR="003177B0">
        <w:rPr>
          <w:rFonts w:ascii="Segoe Print" w:hAnsi="Segoe Print"/>
          <w:b/>
        </w:rPr>
        <w:t>Jury i ocenianie:</w:t>
      </w:r>
    </w:p>
    <w:p w:rsidR="003177B0" w:rsidRDefault="003177B0">
      <w:pPr>
        <w:pStyle w:val="Akapitzlist"/>
        <w:ind w:left="0"/>
      </w:pPr>
    </w:p>
    <w:p w:rsidR="003177B0" w:rsidRDefault="003177B0" w:rsidP="00A47729">
      <w:pPr>
        <w:pStyle w:val="Akapitzlist"/>
        <w:spacing w:line="360" w:lineRule="auto"/>
        <w:ind w:left="0"/>
        <w:jc w:val="both"/>
      </w:pPr>
      <w:r>
        <w:t xml:space="preserve">Skład jury będą tworzyć nauczyciele </w:t>
      </w:r>
      <w:r w:rsidR="00A47729">
        <w:t>z Zespołu</w:t>
      </w:r>
      <w:r w:rsidR="00C25B1A">
        <w:t xml:space="preserve"> </w:t>
      </w:r>
      <w:r w:rsidR="00A47729">
        <w:t xml:space="preserve">Szkół im. Narodów Zjednoczonej Europy </w:t>
      </w:r>
      <w:r w:rsidR="009457CC">
        <w:t xml:space="preserve">                        </w:t>
      </w:r>
      <w:r w:rsidR="00A47729">
        <w:t xml:space="preserve">w Polkowicach </w:t>
      </w:r>
      <w:r>
        <w:t>oraz przedstawiciel Powiatowego Ośrodka Poradnictwa Psychologiczno- Pedagogicznego i Doradztwa Metodycznego w Polkowicach jako przewodniczący. Jurorzy oceniający wykonawców podczas przesłuchań konkursowych będą brać pod uwagę:</w:t>
      </w:r>
    </w:p>
    <w:p w:rsidR="003177B0" w:rsidRDefault="003177B0">
      <w:pPr>
        <w:pStyle w:val="Akapitzlist"/>
        <w:ind w:left="0"/>
      </w:pPr>
      <w:r>
        <w:t>* opanowanie pamięciowe tekstu ( 1-5 pkt.)</w:t>
      </w:r>
    </w:p>
    <w:p w:rsidR="003177B0" w:rsidRDefault="003177B0">
      <w:pPr>
        <w:pStyle w:val="Akapitzlist"/>
        <w:ind w:left="0"/>
      </w:pPr>
      <w:r>
        <w:t>* prawidłową wymowę i intonację ( 1-5 pkt.)</w:t>
      </w:r>
    </w:p>
    <w:p w:rsidR="003177B0" w:rsidRDefault="003177B0">
      <w:pPr>
        <w:pStyle w:val="Akapitzlist"/>
        <w:ind w:left="0"/>
      </w:pPr>
      <w:r>
        <w:t>* wrażenie artystyczne i interpretację (1-5 pkt.)</w:t>
      </w:r>
    </w:p>
    <w:p w:rsidR="0046668C" w:rsidRDefault="0046668C" w:rsidP="0046668C">
      <w:pPr>
        <w:spacing w:line="360" w:lineRule="auto"/>
        <w:jc w:val="both"/>
      </w:pPr>
    </w:p>
    <w:p w:rsidR="003177B0" w:rsidRDefault="003177B0" w:rsidP="0046668C">
      <w:pPr>
        <w:spacing w:line="360" w:lineRule="auto"/>
        <w:jc w:val="both"/>
      </w:pPr>
      <w:r>
        <w:t>Uczestnik może zdobyć maksymalnie 15 punktów. Oficjalne wyniki zostaną ogłoszone w dniu konkursu.</w:t>
      </w:r>
    </w:p>
    <w:p w:rsidR="003177B0" w:rsidRDefault="003177B0">
      <w:r>
        <w:t>Decyzje jurorów są ostateczne</w:t>
      </w:r>
    </w:p>
    <w:p w:rsidR="003177B0" w:rsidRDefault="003177B0"/>
    <w:p w:rsidR="003177B0" w:rsidRDefault="00591CDE">
      <w:pPr>
        <w:pStyle w:val="Akapitzlist"/>
        <w:ind w:left="0"/>
        <w:rPr>
          <w:rFonts w:ascii="Segoe Print" w:hAnsi="Segoe Print"/>
          <w:b/>
        </w:rPr>
      </w:pPr>
      <w:r>
        <w:rPr>
          <w:rFonts w:ascii="Segoe Print" w:hAnsi="Segoe Print"/>
          <w:b/>
        </w:rPr>
        <w:t>7</w:t>
      </w:r>
      <w:r w:rsidR="003177B0">
        <w:rPr>
          <w:rFonts w:ascii="Segoe Print" w:hAnsi="Segoe Print"/>
          <w:b/>
        </w:rPr>
        <w:t xml:space="preserve">. Nagrody: </w:t>
      </w:r>
    </w:p>
    <w:p w:rsidR="003177B0" w:rsidRDefault="003177B0">
      <w:pPr>
        <w:pStyle w:val="Akapitzlist"/>
        <w:spacing w:line="360" w:lineRule="auto"/>
        <w:ind w:left="0"/>
      </w:pPr>
      <w:r>
        <w:t xml:space="preserve">Laureaci otrzymają dyplom uczestnictwa w Festiwalu Piosenki Obcojęzycznej oraz nagrody      </w:t>
      </w:r>
    </w:p>
    <w:p w:rsidR="003177B0" w:rsidRDefault="003177B0">
      <w:pPr>
        <w:pStyle w:val="Akapitzlist"/>
        <w:spacing w:line="360" w:lineRule="auto"/>
        <w:ind w:left="0"/>
      </w:pPr>
      <w:r>
        <w:t>książkowe, które ufunduje Powiatowy Ośrodek Poradnictwa Psychologiczno- Pedagogicznego i Doradztwa Metodycznego w Polkowicach.</w:t>
      </w:r>
    </w:p>
    <w:p w:rsidR="005C2E2B" w:rsidRPr="005C2E2B" w:rsidRDefault="005C2E2B" w:rsidP="005C2E2B">
      <w:pPr>
        <w:pStyle w:val="Akapitzlist"/>
        <w:spacing w:line="360" w:lineRule="auto"/>
        <w:ind w:left="0"/>
        <w:jc w:val="both"/>
        <w:rPr>
          <w:u w:val="single"/>
        </w:rPr>
      </w:pPr>
      <w:r w:rsidRPr="005C2E2B">
        <w:rPr>
          <w:u w:val="single"/>
        </w:rPr>
        <w:t>Laureaci, którzy zajmą I miejsce na poziomie</w:t>
      </w:r>
      <w:r w:rsidR="002828AF">
        <w:rPr>
          <w:u w:val="single"/>
        </w:rPr>
        <w:t xml:space="preserve"> I</w:t>
      </w:r>
      <w:r w:rsidRPr="005C2E2B">
        <w:rPr>
          <w:u w:val="single"/>
        </w:rPr>
        <w:t xml:space="preserve"> </w:t>
      </w:r>
      <w:r w:rsidR="002828AF" w:rsidRPr="002828AF">
        <w:rPr>
          <w:u w:val="single"/>
        </w:rPr>
        <w:t>(klasy</w:t>
      </w:r>
      <w:r w:rsidR="002828AF" w:rsidRPr="002828AF">
        <w:rPr>
          <w:u w:val="single"/>
        </w:rPr>
        <w:t xml:space="preserve"> VII szkół podstawowych i  oddziały  gimnazjalne</w:t>
      </w:r>
      <w:r w:rsidR="002828AF" w:rsidRPr="002828AF">
        <w:rPr>
          <w:u w:val="single"/>
        </w:rPr>
        <w:t>)</w:t>
      </w:r>
      <w:r w:rsidRPr="002828AF">
        <w:rPr>
          <w:u w:val="single"/>
        </w:rPr>
        <w:t xml:space="preserve"> </w:t>
      </w:r>
      <w:r w:rsidRPr="005C2E2B">
        <w:rPr>
          <w:u w:val="single"/>
        </w:rPr>
        <w:t xml:space="preserve">i </w:t>
      </w:r>
      <w:r w:rsidR="002828AF">
        <w:rPr>
          <w:u w:val="single"/>
        </w:rPr>
        <w:t>II (szkoły</w:t>
      </w:r>
      <w:r w:rsidRPr="005C2E2B">
        <w:rPr>
          <w:u w:val="single"/>
        </w:rPr>
        <w:t xml:space="preserve"> ponadgim</w:t>
      </w:r>
      <w:r w:rsidR="002828AF">
        <w:rPr>
          <w:u w:val="single"/>
        </w:rPr>
        <w:t>nazjalne)</w:t>
      </w:r>
      <w:r w:rsidR="00CF0934">
        <w:rPr>
          <w:u w:val="single"/>
        </w:rPr>
        <w:t>, zostaną zaproszeni</w:t>
      </w:r>
      <w:r w:rsidR="002828AF">
        <w:rPr>
          <w:kern w:val="2"/>
          <w:u w:val="single"/>
        </w:rPr>
        <w:t xml:space="preserve"> na</w:t>
      </w:r>
      <w:r w:rsidR="00CF0934" w:rsidRPr="00CF0934">
        <w:rPr>
          <w:kern w:val="2"/>
          <w:u w:val="single"/>
        </w:rPr>
        <w:t xml:space="preserve"> Galę Laureatów Konkursów Powiatowych organizowan</w:t>
      </w:r>
      <w:r w:rsidR="00CF0934">
        <w:rPr>
          <w:kern w:val="2"/>
          <w:u w:val="single"/>
        </w:rPr>
        <w:t>ą</w:t>
      </w:r>
      <w:r w:rsidR="00CF0934" w:rsidRPr="00CF0934">
        <w:rPr>
          <w:kern w:val="2"/>
          <w:u w:val="single"/>
        </w:rPr>
        <w:t xml:space="preserve"> przez </w:t>
      </w:r>
      <w:proofErr w:type="spellStart"/>
      <w:r w:rsidR="00CF0934" w:rsidRPr="00CF0934">
        <w:rPr>
          <w:kern w:val="2"/>
          <w:u w:val="single"/>
        </w:rPr>
        <w:t>POPPPiDMw</w:t>
      </w:r>
      <w:proofErr w:type="spellEnd"/>
      <w:r w:rsidR="00CF0934" w:rsidRPr="00CF0934">
        <w:rPr>
          <w:kern w:val="2"/>
          <w:u w:val="single"/>
        </w:rPr>
        <w:t xml:space="preserve"> Polkowicach dnia </w:t>
      </w:r>
      <w:r w:rsidR="002828AF">
        <w:rPr>
          <w:kern w:val="2"/>
          <w:u w:val="single"/>
        </w:rPr>
        <w:t xml:space="preserve">5.06.2018 r. </w:t>
      </w:r>
      <w:r w:rsidR="00CF0934" w:rsidRPr="00CF0934">
        <w:rPr>
          <w:kern w:val="2"/>
          <w:u w:val="single"/>
        </w:rPr>
        <w:t xml:space="preserve">w Auli Forum Zespołu Szkół w </w:t>
      </w:r>
      <w:r w:rsidR="00CF0934" w:rsidRPr="00CF0934">
        <w:rPr>
          <w:u w:val="single"/>
        </w:rPr>
        <w:t>Polkowicach</w:t>
      </w:r>
      <w:r w:rsidRPr="005C2E2B">
        <w:rPr>
          <w:u w:val="single"/>
        </w:rPr>
        <w:t xml:space="preserve">, podczas której będą mogli zaprezentować swój </w:t>
      </w:r>
      <w:proofErr w:type="spellStart"/>
      <w:r w:rsidRPr="005C2E2B">
        <w:rPr>
          <w:u w:val="single"/>
        </w:rPr>
        <w:t>minirecital</w:t>
      </w:r>
      <w:proofErr w:type="spellEnd"/>
      <w:r w:rsidRPr="005C2E2B">
        <w:rPr>
          <w:u w:val="single"/>
        </w:rPr>
        <w:t>.</w:t>
      </w:r>
    </w:p>
    <w:p w:rsidR="009457CC" w:rsidRDefault="009457CC">
      <w:pPr>
        <w:pStyle w:val="Tekstpodstawowy"/>
        <w:rPr>
          <w:i/>
        </w:rPr>
      </w:pPr>
    </w:p>
    <w:p w:rsidR="003177B0" w:rsidRDefault="003177B0">
      <w:pPr>
        <w:pStyle w:val="Tekstpodstawowy"/>
      </w:pPr>
      <w:r>
        <w:t>Organizatorzy zastrzegają sobie prawo do zmian w regulaminie.</w:t>
      </w:r>
    </w:p>
    <w:p w:rsidR="003177B0" w:rsidRPr="009457CC" w:rsidRDefault="003177B0" w:rsidP="009457CC">
      <w:pPr>
        <w:pStyle w:val="Tekstpodstawowy"/>
      </w:pPr>
      <w:r>
        <w:t xml:space="preserve">Załącznik do </w:t>
      </w:r>
      <w:r w:rsidR="009457CC">
        <w:t>regulaminu – KARTA  UCZESTNICTWA</w:t>
      </w:r>
    </w:p>
    <w:p w:rsidR="003177B0" w:rsidRDefault="003177B0">
      <w:pPr>
        <w:spacing w:line="200" w:lineRule="atLeast"/>
        <w:rPr>
          <w:i/>
          <w:iCs/>
        </w:rPr>
      </w:pPr>
      <w:bookmarkStart w:id="0" w:name="_GoBack"/>
      <w:bookmarkEnd w:id="0"/>
    </w:p>
    <w:sectPr w:rsidR="003177B0" w:rsidSect="00766684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Script">
    <w:altName w:val="Arial"/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Print">
    <w:altName w:val="Times New Roman"/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2B98E5F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egoe Script" w:hAnsi="Segoe Script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8EA0D7E"/>
    <w:multiLevelType w:val="hybridMultilevel"/>
    <w:tmpl w:val="AF2A5E22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22CB7886"/>
    <w:multiLevelType w:val="hybridMultilevel"/>
    <w:tmpl w:val="3D042FCE"/>
    <w:lvl w:ilvl="0" w:tplc="7EDAF038">
      <w:start w:val="2"/>
      <w:numFmt w:val="bullet"/>
      <w:lvlText w:val=""/>
      <w:lvlJc w:val="left"/>
      <w:pPr>
        <w:ind w:left="3405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10">
    <w:nsid w:val="41B334FE"/>
    <w:multiLevelType w:val="hybridMultilevel"/>
    <w:tmpl w:val="704C6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996585"/>
    <w:multiLevelType w:val="hybridMultilevel"/>
    <w:tmpl w:val="0C0468AC"/>
    <w:lvl w:ilvl="0" w:tplc="41F26EA0">
      <w:numFmt w:val="bullet"/>
      <w:lvlText w:val=""/>
      <w:lvlJc w:val="left"/>
      <w:pPr>
        <w:ind w:left="450" w:hanging="360"/>
      </w:pPr>
      <w:rPr>
        <w:rFonts w:ascii="Symbol" w:eastAsia="Arial Unicode MS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FD"/>
    <w:rsid w:val="000F0892"/>
    <w:rsid w:val="00216EEA"/>
    <w:rsid w:val="002828AF"/>
    <w:rsid w:val="003177B0"/>
    <w:rsid w:val="00330F74"/>
    <w:rsid w:val="003F3DA1"/>
    <w:rsid w:val="00433317"/>
    <w:rsid w:val="0046668C"/>
    <w:rsid w:val="00476019"/>
    <w:rsid w:val="004A7CF7"/>
    <w:rsid w:val="004C75D5"/>
    <w:rsid w:val="00512EFD"/>
    <w:rsid w:val="0051407F"/>
    <w:rsid w:val="00591CDE"/>
    <w:rsid w:val="005C2E2B"/>
    <w:rsid w:val="00610048"/>
    <w:rsid w:val="00690473"/>
    <w:rsid w:val="00766684"/>
    <w:rsid w:val="008221C4"/>
    <w:rsid w:val="00842D99"/>
    <w:rsid w:val="009457CC"/>
    <w:rsid w:val="009B4E0E"/>
    <w:rsid w:val="009D079A"/>
    <w:rsid w:val="00A14000"/>
    <w:rsid w:val="00A47729"/>
    <w:rsid w:val="00B17920"/>
    <w:rsid w:val="00BB69C0"/>
    <w:rsid w:val="00C21EA3"/>
    <w:rsid w:val="00C25B1A"/>
    <w:rsid w:val="00CF0934"/>
    <w:rsid w:val="00D41B37"/>
    <w:rsid w:val="00DA4E74"/>
    <w:rsid w:val="00F062A3"/>
    <w:rsid w:val="00FD0EAF"/>
    <w:rsid w:val="00FD2953"/>
    <w:rsid w:val="00FE5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684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766684"/>
    <w:rPr>
      <w:rFonts w:ascii="Symbol" w:hAnsi="Symbol" w:cs="OpenSymbol"/>
    </w:rPr>
  </w:style>
  <w:style w:type="character" w:customStyle="1" w:styleId="WW8Num3z0">
    <w:name w:val="WW8Num3z0"/>
    <w:rsid w:val="00766684"/>
    <w:rPr>
      <w:rFonts w:ascii="Symbol" w:hAnsi="Symbol" w:cs="OpenSymbol"/>
    </w:rPr>
  </w:style>
  <w:style w:type="character" w:customStyle="1" w:styleId="WW8Num4z0">
    <w:name w:val="WW8Num4z0"/>
    <w:rsid w:val="00766684"/>
    <w:rPr>
      <w:rFonts w:ascii="Symbol" w:hAnsi="Symbol" w:cs="OpenSymbol"/>
    </w:rPr>
  </w:style>
  <w:style w:type="character" w:customStyle="1" w:styleId="WW8Num5z0">
    <w:name w:val="WW8Num5z0"/>
    <w:rsid w:val="00766684"/>
    <w:rPr>
      <w:rFonts w:ascii="Symbol" w:hAnsi="Symbol" w:cs="OpenSymbol"/>
    </w:rPr>
  </w:style>
  <w:style w:type="character" w:customStyle="1" w:styleId="WW8Num6z0">
    <w:name w:val="WW8Num6z0"/>
    <w:rsid w:val="00766684"/>
    <w:rPr>
      <w:rFonts w:ascii="Symbol" w:hAnsi="Symbol" w:cs="OpenSymbol"/>
    </w:rPr>
  </w:style>
  <w:style w:type="character" w:customStyle="1" w:styleId="WW8Num7z0">
    <w:name w:val="WW8Num7z0"/>
    <w:rsid w:val="00766684"/>
    <w:rPr>
      <w:rFonts w:ascii="Symbol" w:hAnsi="Symbol" w:cs="OpenSymbol"/>
    </w:rPr>
  </w:style>
  <w:style w:type="character" w:customStyle="1" w:styleId="Absatz-Standardschriftart">
    <w:name w:val="Absatz-Standardschriftart"/>
    <w:rsid w:val="00766684"/>
  </w:style>
  <w:style w:type="character" w:customStyle="1" w:styleId="Symbolewypunktowania">
    <w:name w:val="Symbole wypunktowania"/>
    <w:rsid w:val="00766684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7666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766684"/>
    <w:pPr>
      <w:spacing w:after="120"/>
    </w:pPr>
  </w:style>
  <w:style w:type="paragraph" w:styleId="Lista">
    <w:name w:val="List"/>
    <w:basedOn w:val="Tekstpodstawowy"/>
    <w:rsid w:val="00766684"/>
    <w:rPr>
      <w:rFonts w:cs="Tahoma"/>
    </w:rPr>
  </w:style>
  <w:style w:type="paragraph" w:customStyle="1" w:styleId="Podpis1">
    <w:name w:val="Podpis1"/>
    <w:basedOn w:val="Normalny"/>
    <w:rsid w:val="0076668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66684"/>
    <w:pPr>
      <w:suppressLineNumbers/>
    </w:pPr>
    <w:rPr>
      <w:rFonts w:cs="Tahoma"/>
    </w:rPr>
  </w:style>
  <w:style w:type="paragraph" w:styleId="Akapitzlist">
    <w:name w:val="List Paragraph"/>
    <w:basedOn w:val="Normalny"/>
    <w:qFormat/>
    <w:rsid w:val="00766684"/>
    <w:pPr>
      <w:ind w:left="720"/>
    </w:pPr>
  </w:style>
  <w:style w:type="character" w:styleId="Hipercze">
    <w:name w:val="Hyperlink"/>
    <w:basedOn w:val="Domylnaczcionkaakapitu"/>
    <w:uiPriority w:val="99"/>
    <w:unhideWhenUsed/>
    <w:rsid w:val="00216E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6684"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766684"/>
    <w:rPr>
      <w:rFonts w:ascii="Symbol" w:hAnsi="Symbol" w:cs="OpenSymbol"/>
    </w:rPr>
  </w:style>
  <w:style w:type="character" w:customStyle="1" w:styleId="WW8Num3z0">
    <w:name w:val="WW8Num3z0"/>
    <w:rsid w:val="00766684"/>
    <w:rPr>
      <w:rFonts w:ascii="Symbol" w:hAnsi="Symbol" w:cs="OpenSymbol"/>
    </w:rPr>
  </w:style>
  <w:style w:type="character" w:customStyle="1" w:styleId="WW8Num4z0">
    <w:name w:val="WW8Num4z0"/>
    <w:rsid w:val="00766684"/>
    <w:rPr>
      <w:rFonts w:ascii="Symbol" w:hAnsi="Symbol" w:cs="OpenSymbol"/>
    </w:rPr>
  </w:style>
  <w:style w:type="character" w:customStyle="1" w:styleId="WW8Num5z0">
    <w:name w:val="WW8Num5z0"/>
    <w:rsid w:val="00766684"/>
    <w:rPr>
      <w:rFonts w:ascii="Symbol" w:hAnsi="Symbol" w:cs="OpenSymbol"/>
    </w:rPr>
  </w:style>
  <w:style w:type="character" w:customStyle="1" w:styleId="WW8Num6z0">
    <w:name w:val="WW8Num6z0"/>
    <w:rsid w:val="00766684"/>
    <w:rPr>
      <w:rFonts w:ascii="Symbol" w:hAnsi="Symbol" w:cs="OpenSymbol"/>
    </w:rPr>
  </w:style>
  <w:style w:type="character" w:customStyle="1" w:styleId="WW8Num7z0">
    <w:name w:val="WW8Num7z0"/>
    <w:rsid w:val="00766684"/>
    <w:rPr>
      <w:rFonts w:ascii="Symbol" w:hAnsi="Symbol" w:cs="OpenSymbol"/>
    </w:rPr>
  </w:style>
  <w:style w:type="character" w:customStyle="1" w:styleId="Absatz-Standardschriftart">
    <w:name w:val="Absatz-Standardschriftart"/>
    <w:rsid w:val="00766684"/>
  </w:style>
  <w:style w:type="character" w:customStyle="1" w:styleId="Symbolewypunktowania">
    <w:name w:val="Symbole wypunktowania"/>
    <w:rsid w:val="00766684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rsid w:val="0076668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766684"/>
    <w:pPr>
      <w:spacing w:after="120"/>
    </w:pPr>
  </w:style>
  <w:style w:type="paragraph" w:styleId="Lista">
    <w:name w:val="List"/>
    <w:basedOn w:val="Tekstpodstawowy"/>
    <w:rsid w:val="00766684"/>
    <w:rPr>
      <w:rFonts w:cs="Tahoma"/>
    </w:rPr>
  </w:style>
  <w:style w:type="paragraph" w:customStyle="1" w:styleId="Podpis1">
    <w:name w:val="Podpis1"/>
    <w:basedOn w:val="Normalny"/>
    <w:rsid w:val="0076668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66684"/>
    <w:pPr>
      <w:suppressLineNumbers/>
    </w:pPr>
    <w:rPr>
      <w:rFonts w:cs="Tahoma"/>
    </w:rPr>
  </w:style>
  <w:style w:type="paragraph" w:styleId="Akapitzlist">
    <w:name w:val="List Paragraph"/>
    <w:basedOn w:val="Normalny"/>
    <w:qFormat/>
    <w:rsid w:val="00766684"/>
    <w:pPr>
      <w:ind w:left="720"/>
    </w:pPr>
  </w:style>
  <w:style w:type="character" w:styleId="Hipercze">
    <w:name w:val="Hyperlink"/>
    <w:basedOn w:val="Domylnaczcionkaakapitu"/>
    <w:uiPriority w:val="99"/>
    <w:unhideWhenUsed/>
    <w:rsid w:val="00216E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a.abramowicz@zs.polkowice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.marciniak@zs.polkowic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</dc:creator>
  <cp:lastModifiedBy>M.Majewska-Gren</cp:lastModifiedBy>
  <cp:revision>4</cp:revision>
  <cp:lastPrinted>2018-03-13T12:10:00Z</cp:lastPrinted>
  <dcterms:created xsi:type="dcterms:W3CDTF">2018-02-19T10:45:00Z</dcterms:created>
  <dcterms:modified xsi:type="dcterms:W3CDTF">2018-03-13T12:11:00Z</dcterms:modified>
</cp:coreProperties>
</file>